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E725" w14:textId="483CF21E" w:rsidR="0034115B" w:rsidRDefault="0034115B" w:rsidP="003411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9</w:t>
      </w:r>
    </w:p>
    <w:p w14:paraId="7FBA4C4E" w14:textId="77777777" w:rsidR="0034115B" w:rsidRPr="00B75F80" w:rsidRDefault="0034115B" w:rsidP="003411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приказом </w:t>
      </w:r>
      <w:r>
        <w:rPr>
          <w:rFonts w:ascii="Times New Roman" w:hAnsi="Times New Roman"/>
          <w:sz w:val="24"/>
          <w:szCs w:val="24"/>
        </w:rPr>
        <w:t>по МОУ Михайловская СШ ЯМР</w:t>
      </w:r>
    </w:p>
    <w:p w14:paraId="290E52AF" w14:textId="77777777" w:rsidR="0034115B" w:rsidRPr="00B75F80" w:rsidRDefault="0034115B" w:rsidP="003411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75F8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85-од</w:t>
      </w:r>
    </w:p>
    <w:p w14:paraId="747858A5" w14:textId="77777777" w:rsidR="005838FA" w:rsidRDefault="005838FA" w:rsidP="005838FA">
      <w:pPr>
        <w:pStyle w:val="a4"/>
        <w:shd w:val="clear" w:color="auto" w:fill="FFFFFF"/>
        <w:spacing w:before="0" w:after="0"/>
        <w:jc w:val="right"/>
        <w:rPr>
          <w:b/>
        </w:rPr>
      </w:pPr>
    </w:p>
    <w:p w14:paraId="32713A03" w14:textId="77777777" w:rsidR="009C56C6" w:rsidRDefault="005838FA" w:rsidP="00353944">
      <w:pPr>
        <w:pStyle w:val="a4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Правила использования сети Интернет </w:t>
      </w:r>
      <w:r w:rsidR="00B3639A">
        <w:rPr>
          <w:b/>
        </w:rPr>
        <w:t>для учител</w:t>
      </w:r>
      <w:r w:rsidR="000540D5">
        <w:rPr>
          <w:b/>
        </w:rPr>
        <w:t>я</w:t>
      </w:r>
      <w:r w:rsidR="00B3639A">
        <w:rPr>
          <w:b/>
        </w:rPr>
        <w:t xml:space="preserve"> (педагог</w:t>
      </w:r>
      <w:r w:rsidR="000540D5">
        <w:rPr>
          <w:b/>
        </w:rPr>
        <w:t>а</w:t>
      </w:r>
      <w:r w:rsidR="00B3639A">
        <w:rPr>
          <w:b/>
        </w:rPr>
        <w:t xml:space="preserve">) </w:t>
      </w:r>
    </w:p>
    <w:p w14:paraId="0342B981" w14:textId="4F6D62B9" w:rsidR="005838FA" w:rsidRDefault="005838FA" w:rsidP="00353944">
      <w:pPr>
        <w:pStyle w:val="a4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в </w:t>
      </w:r>
      <w:r w:rsidR="00353944">
        <w:rPr>
          <w:b/>
        </w:rPr>
        <w:t>МОУ Михайловская СШ ЯМР</w:t>
      </w:r>
    </w:p>
    <w:p w14:paraId="33ADEA8F" w14:textId="77777777" w:rsidR="00353944" w:rsidRDefault="00353944" w:rsidP="00353944">
      <w:pPr>
        <w:pStyle w:val="a4"/>
        <w:shd w:val="clear" w:color="auto" w:fill="FFFFFF"/>
        <w:spacing w:before="0" w:after="0"/>
        <w:jc w:val="center"/>
        <w:rPr>
          <w:b/>
          <w:color w:val="000000"/>
        </w:rPr>
      </w:pPr>
    </w:p>
    <w:p w14:paraId="31D32A15" w14:textId="77777777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1. Общие положения.</w:t>
      </w:r>
    </w:p>
    <w:p w14:paraId="0D024585" w14:textId="77777777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1.1. Использование сети Интернет в образовательной организации направлено на решение задач учебно-воспитательного процесса.</w:t>
      </w:r>
    </w:p>
    <w:p w14:paraId="2B31BA49" w14:textId="264824CC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1.2. Настоящие Правила регулируют условия и порядок использования сети Интернет в </w:t>
      </w:r>
      <w:r w:rsidR="00353944">
        <w:rPr>
          <w:color w:val="000000"/>
        </w:rPr>
        <w:t>МОУ Михайловская СШ ЯМР</w:t>
      </w:r>
      <w:r>
        <w:rPr>
          <w:color w:val="000000"/>
        </w:rPr>
        <w:t xml:space="preserve"> (далее</w:t>
      </w:r>
      <w:r w:rsidR="0034115B">
        <w:rPr>
          <w:color w:val="000000"/>
        </w:rPr>
        <w:t xml:space="preserve"> ОУ</w:t>
      </w:r>
      <w:r>
        <w:rPr>
          <w:color w:val="000000"/>
        </w:rPr>
        <w:t>).</w:t>
      </w:r>
    </w:p>
    <w:p w14:paraId="60D02A53" w14:textId="13B63CA4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3"/>
          <w:color w:val="000000"/>
        </w:rPr>
        <w:t>2. Организация использования сети Интернет в</w:t>
      </w:r>
      <w:r w:rsidR="0034115B">
        <w:rPr>
          <w:rStyle w:val="a3"/>
          <w:color w:val="000000"/>
        </w:rPr>
        <w:t xml:space="preserve"> ОУ</w:t>
      </w:r>
    </w:p>
    <w:p w14:paraId="2CF4A5D8" w14:textId="21C03299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2.1. Вопросы использования возможностей сети Интернет в учебно-образовательном процессе рассматриваются на педагогическом совете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. Педагогический совет утверждает Правила использования сети Интернет на учебный год. Правила вводится в действие приказом </w:t>
      </w:r>
      <w:r w:rsidR="006A2A1D">
        <w:rPr>
          <w:color w:val="000000"/>
        </w:rPr>
        <w:t>директора</w:t>
      </w:r>
      <w:r w:rsidR="0034115B">
        <w:rPr>
          <w:color w:val="000000"/>
        </w:rPr>
        <w:t xml:space="preserve"> ОУ</w:t>
      </w:r>
      <w:r>
        <w:rPr>
          <w:color w:val="000000"/>
        </w:rPr>
        <w:t>.</w:t>
      </w:r>
    </w:p>
    <w:p w14:paraId="408B1454" w14:textId="78D97504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2.2. Правила использования сети Интернет разрабатывается педагогическим советом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14:paraId="3297B195" w14:textId="77777777" w:rsidR="005838FA" w:rsidRDefault="005838FA" w:rsidP="009C56C6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учителя других образовательных учреждений, имеющие опыт использования Интернета в образовательном процессе;</w:t>
      </w:r>
    </w:p>
    <w:p w14:paraId="00847D85" w14:textId="77777777" w:rsidR="005838FA" w:rsidRDefault="005838FA" w:rsidP="009C56C6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специалисты в области информационных технологий;</w:t>
      </w:r>
    </w:p>
    <w:p w14:paraId="75D0095E" w14:textId="77777777" w:rsidR="005838FA" w:rsidRDefault="005838FA" w:rsidP="009C56C6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представители органов управления образованием;</w:t>
      </w:r>
    </w:p>
    <w:p w14:paraId="490441E0" w14:textId="77777777" w:rsidR="005838FA" w:rsidRDefault="005838FA" w:rsidP="009C56C6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родители обучающихся.</w:t>
      </w:r>
    </w:p>
    <w:p w14:paraId="436014F4" w14:textId="77777777" w:rsidR="005838FA" w:rsidRDefault="005838FA" w:rsidP="009C56C6">
      <w:pPr>
        <w:pStyle w:val="a4"/>
        <w:shd w:val="clear" w:color="auto" w:fill="FFFFFF"/>
        <w:tabs>
          <w:tab w:val="left" w:pos="284"/>
        </w:tabs>
        <w:spacing w:before="0" w:after="0"/>
        <w:jc w:val="both"/>
        <w:rPr>
          <w:color w:val="000000"/>
        </w:rPr>
      </w:pPr>
      <w:r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14:paraId="5810A1AA" w14:textId="77777777" w:rsidR="005838FA" w:rsidRDefault="005838FA" w:rsidP="009C56C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14:paraId="1116EC79" w14:textId="77777777" w:rsidR="005838FA" w:rsidRDefault="005838FA" w:rsidP="009C56C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14:paraId="377A9F25" w14:textId="77777777" w:rsidR="005838FA" w:rsidRDefault="005838FA" w:rsidP="009C56C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интересами обучающихся;</w:t>
      </w:r>
    </w:p>
    <w:p w14:paraId="76382954" w14:textId="77777777" w:rsidR="005838FA" w:rsidRDefault="005838FA" w:rsidP="009C56C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целями образовательного процесса;</w:t>
      </w:r>
    </w:p>
    <w:p w14:paraId="63966204" w14:textId="77777777" w:rsidR="005838FA" w:rsidRDefault="005838FA" w:rsidP="009C56C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рекомендациями профильных органов и организаций в сфере классификации ресурсов Сети.</w:t>
      </w:r>
    </w:p>
    <w:p w14:paraId="1B3B1FE0" w14:textId="785039EA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2.4. </w:t>
      </w:r>
      <w:r w:rsidR="000540D5">
        <w:rPr>
          <w:color w:val="000000"/>
        </w:rPr>
        <w:t>Директор</w:t>
      </w:r>
      <w:r>
        <w:rPr>
          <w:color w:val="000000"/>
        </w:rPr>
        <w:t xml:space="preserve"> отвечает за обеспечение эффективного и безопасного доступа к сети Интернет в</w:t>
      </w:r>
      <w:r w:rsidR="0034115B">
        <w:rPr>
          <w:color w:val="000000"/>
        </w:rPr>
        <w:t xml:space="preserve"> ОУ</w:t>
      </w:r>
      <w:r>
        <w:rPr>
          <w:color w:val="000000"/>
        </w:rPr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правилами </w:t>
      </w:r>
      <w:r w:rsidR="000540D5">
        <w:rPr>
          <w:color w:val="000000"/>
        </w:rPr>
        <w:t>директор</w:t>
      </w:r>
      <w:r>
        <w:rPr>
          <w:color w:val="000000"/>
        </w:rPr>
        <w:t xml:space="preserve"> </w:t>
      </w:r>
      <w:r w:rsidR="009C56C6">
        <w:rPr>
          <w:color w:val="000000"/>
        </w:rPr>
        <w:t xml:space="preserve">приказом </w:t>
      </w:r>
      <w:r>
        <w:rPr>
          <w:color w:val="000000"/>
        </w:rPr>
        <w:t>назначает</w:t>
      </w:r>
      <w:r w:rsidR="009C56C6">
        <w:rPr>
          <w:color w:val="000000"/>
        </w:rPr>
        <w:t xml:space="preserve"> </w:t>
      </w:r>
      <w:r>
        <w:rPr>
          <w:color w:val="000000"/>
        </w:rPr>
        <w:t>ответственного за организацию работы с Интернетом и ограничение доступа.</w:t>
      </w:r>
    </w:p>
    <w:p w14:paraId="4642A7D8" w14:textId="535CD73B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2.5. Педагогический совет</w:t>
      </w:r>
      <w:r w:rsidR="0034115B">
        <w:rPr>
          <w:color w:val="000000"/>
        </w:rPr>
        <w:t xml:space="preserve"> ОУ</w:t>
      </w:r>
      <w:r>
        <w:rPr>
          <w:color w:val="000000"/>
        </w:rPr>
        <w:t>:</w:t>
      </w:r>
    </w:p>
    <w:p w14:paraId="062DF0A6" w14:textId="77777777" w:rsidR="005838FA" w:rsidRDefault="005838FA" w:rsidP="009C56C6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14:paraId="2B75C85A" w14:textId="14DDE893" w:rsidR="005838FA" w:rsidRDefault="005838FA" w:rsidP="009C56C6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определяет характер и объем информации, публикуемой на интернет-ресурсах</w:t>
      </w:r>
      <w:r w:rsidR="0034115B">
        <w:rPr>
          <w:color w:val="000000"/>
        </w:rPr>
        <w:t xml:space="preserve"> ОУ</w:t>
      </w:r>
      <w:r>
        <w:rPr>
          <w:color w:val="000000"/>
        </w:rPr>
        <w:t>;</w:t>
      </w:r>
    </w:p>
    <w:p w14:paraId="6093F970" w14:textId="6EAE8F1A" w:rsidR="005838FA" w:rsidRDefault="005838FA" w:rsidP="009C56C6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дает </w:t>
      </w:r>
      <w:r w:rsidR="000540D5">
        <w:rPr>
          <w:color w:val="000000"/>
        </w:rPr>
        <w:t>директору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14:paraId="27D5283D" w14:textId="77777777" w:rsidR="005838FA" w:rsidRDefault="005838FA" w:rsidP="009C56C6">
      <w:pPr>
        <w:pStyle w:val="a4"/>
        <w:shd w:val="clear" w:color="auto" w:fill="FFFFFF"/>
        <w:tabs>
          <w:tab w:val="left" w:pos="284"/>
        </w:tabs>
        <w:spacing w:before="0" w:after="0"/>
        <w:jc w:val="both"/>
        <w:rPr>
          <w:color w:val="000000"/>
        </w:rPr>
      </w:pPr>
      <w:r>
        <w:rPr>
          <w:color w:val="000000"/>
        </w:rPr>
        <w:t>2.6. Во время уроков и других занятий в рамках учебного плана контроль использования обучающимися сети Интернет осуществляет учитель, ведущий занятие.</w:t>
      </w:r>
    </w:p>
    <w:p w14:paraId="37756AE0" w14:textId="77777777" w:rsidR="005838FA" w:rsidRDefault="005838FA" w:rsidP="009C56C6">
      <w:pPr>
        <w:pStyle w:val="a4"/>
        <w:shd w:val="clear" w:color="auto" w:fill="FFFFFF"/>
        <w:tabs>
          <w:tab w:val="left" w:pos="284"/>
        </w:tabs>
        <w:spacing w:before="0" w:after="0"/>
        <w:jc w:val="both"/>
        <w:rPr>
          <w:color w:val="000000"/>
        </w:rPr>
      </w:pPr>
      <w:r>
        <w:rPr>
          <w:color w:val="000000"/>
        </w:rPr>
        <w:t>При этом учитель:</w:t>
      </w:r>
    </w:p>
    <w:p w14:paraId="2E91EE7D" w14:textId="77777777" w:rsidR="005838FA" w:rsidRDefault="005838FA" w:rsidP="009C56C6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наблюдает за использованием компьютера и сети Интернет обучающимися;</w:t>
      </w:r>
    </w:p>
    <w:p w14:paraId="2F770675" w14:textId="77777777" w:rsidR="005838FA" w:rsidRDefault="005838FA" w:rsidP="009C56C6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имеющим отношения к образовательному процессу.</w:t>
      </w:r>
    </w:p>
    <w:p w14:paraId="043F7034" w14:textId="451DB766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</w:t>
      </w:r>
      <w:r w:rsidR="000540D5">
        <w:rPr>
          <w:color w:val="000000"/>
        </w:rPr>
        <w:t xml:space="preserve">педагогические </w:t>
      </w:r>
      <w:r>
        <w:rPr>
          <w:color w:val="000000"/>
        </w:rPr>
        <w:t>работники</w:t>
      </w:r>
      <w:r w:rsidR="0034115B">
        <w:rPr>
          <w:color w:val="000000"/>
        </w:rPr>
        <w:t xml:space="preserve"> ОУ</w:t>
      </w:r>
      <w:r>
        <w:rPr>
          <w:color w:val="000000"/>
        </w:rPr>
        <w:t>, определенные приказом</w:t>
      </w:r>
      <w:r w:rsidR="006A2A1D">
        <w:rPr>
          <w:color w:val="000000"/>
        </w:rPr>
        <w:t xml:space="preserve"> директора</w:t>
      </w:r>
      <w:r w:rsidR="0034115B">
        <w:rPr>
          <w:color w:val="000000"/>
        </w:rPr>
        <w:t xml:space="preserve"> ОУ</w:t>
      </w:r>
      <w:r>
        <w:rPr>
          <w:color w:val="000000"/>
        </w:rPr>
        <w:t>.</w:t>
      </w:r>
    </w:p>
    <w:p w14:paraId="10C02920" w14:textId="5E229487" w:rsidR="005838FA" w:rsidRDefault="006A2A1D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Учитель (п</w:t>
      </w:r>
      <w:r w:rsidR="000540D5">
        <w:rPr>
          <w:color w:val="000000"/>
        </w:rPr>
        <w:t>едагогический р</w:t>
      </w:r>
      <w:r w:rsidR="005838FA">
        <w:rPr>
          <w:color w:val="000000"/>
        </w:rPr>
        <w:t>аботник</w:t>
      </w:r>
      <w:r>
        <w:rPr>
          <w:color w:val="000000"/>
        </w:rPr>
        <w:t>)</w:t>
      </w:r>
      <w:r w:rsidR="0034115B">
        <w:rPr>
          <w:color w:val="000000"/>
        </w:rPr>
        <w:t xml:space="preserve"> ОУ</w:t>
      </w:r>
      <w:r w:rsidR="005838FA">
        <w:rPr>
          <w:color w:val="000000"/>
        </w:rPr>
        <w:t>:</w:t>
      </w:r>
    </w:p>
    <w:p w14:paraId="36F666E0" w14:textId="77777777" w:rsidR="005838FA" w:rsidRDefault="005838FA" w:rsidP="009C56C6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наблюдает за использованием компьютера и сети Интернет обучающимися;</w:t>
      </w:r>
    </w:p>
    <w:p w14:paraId="25D56656" w14:textId="77777777" w:rsidR="005838FA" w:rsidRDefault="005838FA" w:rsidP="009C56C6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имеющих отношения к образовательному процессу;</w:t>
      </w:r>
    </w:p>
    <w:p w14:paraId="06C3A53F" w14:textId="77777777" w:rsidR="005838FA" w:rsidRDefault="005838FA" w:rsidP="009C56C6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14:paraId="1AA7179D" w14:textId="0184AB27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2.8. При использовании сети Интернет в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или предоставленного оператором услуг связи.</w:t>
      </w:r>
    </w:p>
    <w:p w14:paraId="17419E94" w14:textId="55C38851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2.9. Пользователи сети Интернет в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следует осознавать, что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не несет ответственности за случайный доступ к подобной информации, размещенной не на интернет-ресурсах</w:t>
      </w:r>
      <w:r w:rsidR="0034115B">
        <w:rPr>
          <w:color w:val="000000"/>
        </w:rPr>
        <w:t xml:space="preserve"> ОУ</w:t>
      </w:r>
      <w:r>
        <w:rPr>
          <w:color w:val="000000"/>
        </w:rPr>
        <w:t>.</w:t>
      </w:r>
    </w:p>
    <w:p w14:paraId="4B6D649D" w14:textId="751BDD35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правилами обеспечивается </w:t>
      </w:r>
      <w:r w:rsidR="000540D5">
        <w:rPr>
          <w:color w:val="000000"/>
        </w:rPr>
        <w:t xml:space="preserve">ответственным </w:t>
      </w:r>
      <w:r>
        <w:rPr>
          <w:color w:val="000000"/>
        </w:rPr>
        <w:t xml:space="preserve">работником, назначенным </w:t>
      </w:r>
      <w:r w:rsidR="000540D5">
        <w:rPr>
          <w:color w:val="000000"/>
        </w:rPr>
        <w:t>директором</w:t>
      </w:r>
      <w:r w:rsidR="0034115B">
        <w:rPr>
          <w:color w:val="000000"/>
        </w:rPr>
        <w:t xml:space="preserve"> ОУ</w:t>
      </w:r>
      <w:r>
        <w:rPr>
          <w:color w:val="000000"/>
        </w:rPr>
        <w:t>.</w:t>
      </w:r>
    </w:p>
    <w:p w14:paraId="3EB9B480" w14:textId="731F67FA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2.11. Принципы размещения информации на интернет-ресурсах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призваны обеспечивать:</w:t>
      </w:r>
    </w:p>
    <w:p w14:paraId="754E67B1" w14:textId="77777777" w:rsidR="005838FA" w:rsidRDefault="005838FA" w:rsidP="009C56C6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соблюдение действующего законодательства Российской Федерации, интересов и прав граждан;</w:t>
      </w:r>
    </w:p>
    <w:p w14:paraId="5BECDF4B" w14:textId="77777777" w:rsidR="005838FA" w:rsidRDefault="005838FA" w:rsidP="009C56C6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защиту персональных данных обучающихся, преподавателей и сотрудников;</w:t>
      </w:r>
    </w:p>
    <w:p w14:paraId="293F32F7" w14:textId="77777777" w:rsidR="005838FA" w:rsidRDefault="005838FA" w:rsidP="009C56C6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достоверность и корректность информации.</w:t>
      </w:r>
    </w:p>
    <w:p w14:paraId="7892E4BA" w14:textId="168AA238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</w:t>
      </w:r>
      <w:r w:rsidR="0034115B">
        <w:rPr>
          <w:color w:val="000000"/>
        </w:rPr>
        <w:t xml:space="preserve"> ОУ</w:t>
      </w:r>
      <w:r>
        <w:rPr>
          <w:color w:val="000000"/>
        </w:rPr>
        <w:t>, только с письменного согласия родителей или иных законных представителей обучающихся. Персональные данные учителей и сотрудников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размещаются на его интернет-ресурсах только с письменного согласия лица, чьи персональные данные размещаются.</w:t>
      </w:r>
    </w:p>
    <w:p w14:paraId="365D99D9" w14:textId="01C08847" w:rsidR="005838FA" w:rsidRDefault="005838FA" w:rsidP="005838FA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2.13. В информационных сообщениях о мероприятиях, размещенных на сайте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14:paraId="3FE3F16C" w14:textId="0CEDDDF2" w:rsidR="005838FA" w:rsidRDefault="005838FA" w:rsidP="005838F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>2.14. При получении согласия на размещение персональных данных представитель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обязан разъяснить возможные риски и последствия их опубликования.</w:t>
      </w:r>
      <w:r w:rsidR="0034115B">
        <w:rPr>
          <w:color w:val="000000"/>
        </w:rPr>
        <w:t xml:space="preserve"> ОУ</w:t>
      </w:r>
      <w:r>
        <w:rPr>
          <w:color w:val="000000"/>
        </w:rPr>
        <w:t xml:space="preserve"> не несет ответственност</w:t>
      </w:r>
      <w:r w:rsidR="0066725C">
        <w:rPr>
          <w:color w:val="000000"/>
        </w:rPr>
        <w:t>ь</w:t>
      </w:r>
      <w:r>
        <w:rPr>
          <w:color w:val="000000"/>
        </w:rPr>
        <w:t xml:space="preserve">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14:paraId="26B1A30A" w14:textId="77777777" w:rsidR="005838FA" w:rsidRPr="006B25D0" w:rsidRDefault="005838FA" w:rsidP="0058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C87234" w14:textId="77777777" w:rsidR="005838FA" w:rsidRDefault="005838FA" w:rsidP="005838FA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</w:p>
    <w:p w14:paraId="6DC0D4E8" w14:textId="77777777" w:rsidR="00EF6314" w:rsidRDefault="00EF6314"/>
    <w:sectPr w:rsidR="00EF6314" w:rsidSect="009C56C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 w16cid:durableId="802235678">
    <w:abstractNumId w:val="0"/>
  </w:num>
  <w:num w:numId="2" w16cid:durableId="960649982">
    <w:abstractNumId w:val="1"/>
  </w:num>
  <w:num w:numId="3" w16cid:durableId="100540904">
    <w:abstractNumId w:val="2"/>
  </w:num>
  <w:num w:numId="4" w16cid:durableId="180124553">
    <w:abstractNumId w:val="3"/>
  </w:num>
  <w:num w:numId="5" w16cid:durableId="2062047448">
    <w:abstractNumId w:val="4"/>
  </w:num>
  <w:num w:numId="6" w16cid:durableId="363288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22"/>
    <w:rsid w:val="00006EE9"/>
    <w:rsid w:val="000540D5"/>
    <w:rsid w:val="00285222"/>
    <w:rsid w:val="00312856"/>
    <w:rsid w:val="0034115B"/>
    <w:rsid w:val="00353944"/>
    <w:rsid w:val="005838FA"/>
    <w:rsid w:val="0066725C"/>
    <w:rsid w:val="006A2A1D"/>
    <w:rsid w:val="009C56C6"/>
    <w:rsid w:val="00B3639A"/>
    <w:rsid w:val="00B44422"/>
    <w:rsid w:val="00E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8424"/>
  <w15:chartTrackingRefBased/>
  <w15:docId w15:val="{882B8722-356E-42D0-A508-E8C8E602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38FA"/>
    <w:rPr>
      <w:b/>
      <w:bCs/>
    </w:rPr>
  </w:style>
  <w:style w:type="paragraph" w:styleId="a4">
    <w:name w:val="Normal (Web)"/>
    <w:basedOn w:val="a"/>
    <w:rsid w:val="005838FA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11</cp:revision>
  <dcterms:created xsi:type="dcterms:W3CDTF">2022-04-22T05:58:00Z</dcterms:created>
  <dcterms:modified xsi:type="dcterms:W3CDTF">2022-06-22T11:29:00Z</dcterms:modified>
</cp:coreProperties>
</file>