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00E1" w14:textId="386A3EF4" w:rsidR="007130A9" w:rsidRDefault="007130A9" w:rsidP="007130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09BDBE5F" w14:textId="77777777" w:rsidR="00E843E1" w:rsidRPr="00B75F80" w:rsidRDefault="00E843E1" w:rsidP="00E843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t>по МОУ Михайловская СШ ЯМР</w:t>
      </w:r>
    </w:p>
    <w:p w14:paraId="4F3CE6B4" w14:textId="77777777" w:rsidR="00E843E1" w:rsidRPr="00B75F80" w:rsidRDefault="00E843E1" w:rsidP="00E843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3214C1A1" w14:textId="77777777" w:rsidR="00B75F80" w:rsidRPr="00B75F80" w:rsidRDefault="00B75F8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551C0C" w14:textId="77777777"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21DB0B" w14:textId="5D2EDE86" w:rsidR="006B25D0" w:rsidRPr="006B25D0" w:rsidRDefault="006B25D0" w:rsidP="00A63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Положение об ограничении доступа обучающихся </w:t>
      </w:r>
      <w:r w:rsidR="00D13DA2">
        <w:rPr>
          <w:rFonts w:ascii="Times New Roman" w:hAnsi="Times New Roman"/>
          <w:b/>
          <w:sz w:val="24"/>
          <w:szCs w:val="24"/>
        </w:rPr>
        <w:t xml:space="preserve">МОУ Михайловская СШ ЯМР </w:t>
      </w:r>
      <w:r w:rsidRPr="006B25D0">
        <w:rPr>
          <w:rFonts w:ascii="Times New Roman" w:hAnsi="Times New Roman"/>
          <w:b/>
          <w:sz w:val="24"/>
          <w:szCs w:val="24"/>
        </w:rPr>
        <w:t xml:space="preserve">к видам информации, распространяемой посредством </w:t>
      </w:r>
      <w:r w:rsidR="005949D0">
        <w:rPr>
          <w:rFonts w:ascii="Times New Roman" w:hAnsi="Times New Roman"/>
          <w:b/>
          <w:sz w:val="24"/>
          <w:szCs w:val="24"/>
        </w:rPr>
        <w:t>сети Интернет</w:t>
      </w:r>
      <w:r w:rsidRPr="006B25D0">
        <w:rPr>
          <w:rFonts w:ascii="Times New Roman" w:hAnsi="Times New Roman"/>
          <w:b/>
          <w:sz w:val="24"/>
          <w:szCs w:val="24"/>
        </w:rPr>
        <w:t>, причиняющей вред здоровью и (или) развитию детей, а также не соответствующей задачам образования</w:t>
      </w:r>
    </w:p>
    <w:p w14:paraId="42DCF0F0" w14:textId="77777777" w:rsidR="006B25D0" w:rsidRPr="006B25D0" w:rsidRDefault="006B25D0" w:rsidP="00A6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40D04" w14:textId="77777777" w:rsidR="006B25D0" w:rsidRPr="006B25D0" w:rsidRDefault="006B25D0" w:rsidP="00A63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442685" w14:textId="612A4A00" w:rsidR="006B25D0" w:rsidRPr="006B25D0" w:rsidRDefault="00A205C7" w:rsidP="00A632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154431119"/>
      <w:r>
        <w:rPr>
          <w:rFonts w:ascii="Times New Roman" w:hAnsi="Times New Roman"/>
          <w:b/>
          <w:sz w:val="24"/>
          <w:szCs w:val="24"/>
        </w:rPr>
        <w:t xml:space="preserve">1. </w:t>
      </w:r>
      <w:r w:rsidR="006B25D0"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14:paraId="7686B4DF" w14:textId="0F4A9537" w:rsidR="006B25D0" w:rsidRPr="00A205C7" w:rsidRDefault="00A205C7" w:rsidP="00A205C7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B25D0" w:rsidRPr="00A205C7">
        <w:rPr>
          <w:rFonts w:ascii="Times New Roman" w:hAnsi="Times New Roman"/>
          <w:sz w:val="24"/>
          <w:szCs w:val="24"/>
        </w:rPr>
        <w:t xml:space="preserve">Использование </w:t>
      </w:r>
      <w:r w:rsidR="005949D0">
        <w:rPr>
          <w:rFonts w:ascii="Times New Roman" w:hAnsi="Times New Roman"/>
          <w:sz w:val="24"/>
          <w:szCs w:val="24"/>
        </w:rPr>
        <w:t>сети Интернет</w:t>
      </w:r>
      <w:r w:rsidR="006B25D0" w:rsidRPr="00A205C7">
        <w:rPr>
          <w:rFonts w:ascii="Times New Roman" w:hAnsi="Times New Roman"/>
          <w:sz w:val="24"/>
          <w:szCs w:val="24"/>
        </w:rPr>
        <w:t xml:space="preserve"> в</w:t>
      </w:r>
      <w:r w:rsidR="00B75F80" w:rsidRPr="00A205C7">
        <w:rPr>
          <w:rFonts w:ascii="Times New Roman" w:hAnsi="Times New Roman"/>
          <w:sz w:val="24"/>
          <w:szCs w:val="24"/>
        </w:rPr>
        <w:t xml:space="preserve"> </w:t>
      </w:r>
      <w:r w:rsidR="00A765ED" w:rsidRPr="00A205C7">
        <w:rPr>
          <w:rFonts w:ascii="Times New Roman" w:hAnsi="Times New Roman"/>
          <w:sz w:val="24"/>
          <w:szCs w:val="24"/>
        </w:rPr>
        <w:t>МОУ Михайловской СШ ЯМР</w:t>
      </w:r>
      <w:r w:rsidR="006B25D0" w:rsidRPr="00A205C7">
        <w:rPr>
          <w:rFonts w:ascii="Times New Roman" w:hAnsi="Times New Roman"/>
          <w:sz w:val="24"/>
          <w:szCs w:val="24"/>
        </w:rPr>
        <w:t xml:space="preserve"> (далее</w:t>
      </w:r>
      <w:r w:rsidR="00ED121F">
        <w:rPr>
          <w:rFonts w:ascii="Times New Roman" w:hAnsi="Times New Roman"/>
          <w:sz w:val="24"/>
          <w:szCs w:val="24"/>
        </w:rPr>
        <w:t xml:space="preserve"> ОУ</w:t>
      </w:r>
      <w:r w:rsidR="006B25D0" w:rsidRPr="00A205C7">
        <w:rPr>
          <w:rFonts w:ascii="Times New Roman" w:hAnsi="Times New Roman"/>
          <w:sz w:val="24"/>
          <w:szCs w:val="24"/>
        </w:rPr>
        <w:t>) направлено на решение задач учебно-воспитательного процесса.</w:t>
      </w:r>
    </w:p>
    <w:p w14:paraId="28D5D92E" w14:textId="48639772" w:rsidR="006B25D0" w:rsidRPr="00A205C7" w:rsidRDefault="00A205C7" w:rsidP="00A205C7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B25D0" w:rsidRPr="00A205C7">
        <w:rPr>
          <w:rFonts w:ascii="Times New Roman" w:hAnsi="Times New Roman"/>
          <w:sz w:val="24"/>
          <w:szCs w:val="24"/>
        </w:rPr>
        <w:t xml:space="preserve">Настоящее Положение регулирует условия и порядок использования </w:t>
      </w:r>
      <w:r w:rsidR="005949D0">
        <w:rPr>
          <w:rFonts w:ascii="Times New Roman" w:hAnsi="Times New Roman"/>
          <w:sz w:val="24"/>
          <w:szCs w:val="24"/>
        </w:rPr>
        <w:t>сети Интернет</w:t>
      </w:r>
      <w:r w:rsidR="006B25D0" w:rsidRPr="00A205C7">
        <w:rPr>
          <w:rFonts w:ascii="Times New Roman" w:hAnsi="Times New Roman"/>
          <w:sz w:val="24"/>
          <w:szCs w:val="24"/>
        </w:rPr>
        <w:t xml:space="preserve"> в</w:t>
      </w:r>
      <w:r w:rsidR="00ED121F">
        <w:rPr>
          <w:rFonts w:ascii="Times New Roman" w:hAnsi="Times New Roman"/>
          <w:sz w:val="24"/>
          <w:szCs w:val="24"/>
        </w:rPr>
        <w:t xml:space="preserve"> ОУ</w:t>
      </w:r>
      <w:r w:rsidR="006B25D0" w:rsidRPr="00A205C7">
        <w:rPr>
          <w:rFonts w:ascii="Times New Roman" w:hAnsi="Times New Roman"/>
          <w:sz w:val="24"/>
          <w:szCs w:val="24"/>
        </w:rPr>
        <w:t>.</w:t>
      </w:r>
    </w:p>
    <w:p w14:paraId="374DDD84" w14:textId="3023E5AC" w:rsidR="006B25D0" w:rsidRPr="00A205C7" w:rsidRDefault="00A205C7" w:rsidP="00A205C7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6B25D0" w:rsidRPr="00A205C7">
        <w:rPr>
          <w:rFonts w:ascii="Times New Roman" w:hAnsi="Times New Roman"/>
          <w:sz w:val="24"/>
          <w:szCs w:val="24"/>
        </w:rPr>
        <w:t>Настоящее Положение разработано в соответствии с требованиями</w:t>
      </w:r>
      <w:r w:rsidR="002718F7" w:rsidRPr="00A205C7">
        <w:rPr>
          <w:rFonts w:ascii="Times New Roman" w:hAnsi="Times New Roman"/>
          <w:sz w:val="24"/>
          <w:szCs w:val="24"/>
        </w:rPr>
        <w:t xml:space="preserve"> Приказа Минкомсвязи от 16.06.2014 № 16, </w:t>
      </w:r>
      <w:r w:rsidR="006B25D0" w:rsidRPr="00A205C7">
        <w:rPr>
          <w:rFonts w:ascii="Times New Roman" w:hAnsi="Times New Roman"/>
          <w:sz w:val="24"/>
          <w:szCs w:val="24"/>
        </w:rPr>
        <w:t xml:space="preserve">Методических рекомендации по ограничению в образовательных организациях доступа обучающихся к видам информации, распространяемой посредством </w:t>
      </w:r>
      <w:r w:rsidR="005949D0">
        <w:rPr>
          <w:rFonts w:ascii="Times New Roman" w:hAnsi="Times New Roman"/>
          <w:sz w:val="24"/>
          <w:szCs w:val="24"/>
        </w:rPr>
        <w:t>сети Интернет</w:t>
      </w:r>
      <w:r w:rsidR="006B25D0" w:rsidRPr="00A205C7">
        <w:rPr>
          <w:rFonts w:ascii="Times New Roman" w:hAnsi="Times New Roman"/>
          <w:sz w:val="24"/>
          <w:szCs w:val="24"/>
        </w:rPr>
        <w:t>, причиняющей вред здоровью и (или) развитию детей, а также не соответствующей задачам образования.</w:t>
      </w:r>
    </w:p>
    <w:p w14:paraId="4137EAA4" w14:textId="5A523822" w:rsidR="006B25D0" w:rsidRPr="007013BC" w:rsidRDefault="00A205C7" w:rsidP="00A63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154431120"/>
      <w:r>
        <w:rPr>
          <w:rFonts w:ascii="Times New Roman" w:hAnsi="Times New Roman"/>
          <w:b/>
          <w:sz w:val="24"/>
          <w:szCs w:val="24"/>
        </w:rPr>
        <w:t xml:space="preserve">2. </w:t>
      </w:r>
      <w:r w:rsidR="006B25D0" w:rsidRPr="006B25D0">
        <w:rPr>
          <w:rFonts w:ascii="Times New Roman" w:hAnsi="Times New Roman"/>
          <w:b/>
          <w:sz w:val="24"/>
          <w:szCs w:val="24"/>
        </w:rPr>
        <w:t xml:space="preserve">Организация использования </w:t>
      </w:r>
      <w:r w:rsidR="005949D0">
        <w:rPr>
          <w:rFonts w:ascii="Times New Roman" w:hAnsi="Times New Roman"/>
          <w:b/>
          <w:sz w:val="24"/>
          <w:szCs w:val="24"/>
        </w:rPr>
        <w:t>сети Интернет</w:t>
      </w:r>
      <w:bookmarkEnd w:id="1"/>
    </w:p>
    <w:p w14:paraId="5FCD78AA" w14:textId="69AC81FC" w:rsidR="0046041B" w:rsidRDefault="00BD0274" w:rsidP="00BD0274">
      <w:pPr>
        <w:pStyle w:val="a5"/>
        <w:spacing w:after="160" w:line="240" w:lineRule="auto"/>
        <w:ind w:left="0"/>
        <w:jc w:val="both"/>
      </w:pPr>
      <w:r>
        <w:t xml:space="preserve">2.1. </w:t>
      </w:r>
      <w:r w:rsidR="006B25D0" w:rsidRPr="006B25D0">
        <w:t xml:space="preserve">Вопросы использования возможностей </w:t>
      </w:r>
      <w:r w:rsidR="005949D0">
        <w:t>сети Интернет</w:t>
      </w:r>
      <w:r w:rsidR="006B25D0" w:rsidRPr="006B25D0">
        <w:t xml:space="preserve"> в учебно-образовательном процессе рассматриваются на педагогическом совете. </w:t>
      </w:r>
      <w:r w:rsidR="0046041B">
        <w:t xml:space="preserve">Педагогический совет разрабатывает Правила использования </w:t>
      </w:r>
      <w:r w:rsidR="005949D0">
        <w:t>сети Интернет</w:t>
      </w:r>
      <w:r w:rsidR="0046041B">
        <w:t xml:space="preserve">, которые утверждаются приказом директора. </w:t>
      </w:r>
    </w:p>
    <w:p w14:paraId="234BAB56" w14:textId="1543D991" w:rsidR="0046041B" w:rsidRDefault="00BD0274" w:rsidP="00BD0274">
      <w:pPr>
        <w:pStyle w:val="a5"/>
        <w:spacing w:after="160" w:line="240" w:lineRule="auto"/>
        <w:ind w:left="0"/>
        <w:jc w:val="both"/>
      </w:pPr>
      <w:r>
        <w:t xml:space="preserve">2.2. </w:t>
      </w:r>
      <w:r w:rsidR="0046041B" w:rsidRPr="0046041B">
        <w:t xml:space="preserve">При разработке правил использования </w:t>
      </w:r>
      <w:r w:rsidR="005949D0">
        <w:t>сети Интернет</w:t>
      </w:r>
      <w:r w:rsidR="0046041B" w:rsidRPr="0046041B">
        <w:t xml:space="preserve"> педагогический совет руководствуется: </w:t>
      </w:r>
    </w:p>
    <w:p w14:paraId="69B63620" w14:textId="178B3BF8" w:rsidR="0046041B" w:rsidRDefault="0046041B" w:rsidP="00BD0274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 w:rsidRPr="0046041B">
        <w:t xml:space="preserve">законодательством Российской Федерации; </w:t>
      </w:r>
    </w:p>
    <w:p w14:paraId="6021D052" w14:textId="2DC91BE7" w:rsidR="0046041B" w:rsidRDefault="0046041B" w:rsidP="00BD0274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 w:rsidRPr="0046041B">
        <w:t xml:space="preserve">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14:paraId="1796D5C6" w14:textId="0F4367B7" w:rsidR="0046041B" w:rsidRDefault="0046041B" w:rsidP="00BD0274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 w:rsidRPr="0046041B">
        <w:t xml:space="preserve">интересами учащихся; </w:t>
      </w:r>
    </w:p>
    <w:p w14:paraId="5554EF79" w14:textId="3673D218" w:rsidR="0046041B" w:rsidRDefault="0046041B" w:rsidP="00BD0274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 w:rsidRPr="0046041B">
        <w:t xml:space="preserve">целями образовательного процесса;  </w:t>
      </w:r>
    </w:p>
    <w:p w14:paraId="488FDD52" w14:textId="4562A9D2" w:rsidR="00BD0274" w:rsidRDefault="0046041B" w:rsidP="00BD0274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 w:rsidRPr="0046041B">
        <w:t xml:space="preserve">Методическими рекомендациями по ограничению в образовательных учреждениях доступа обучающихся к видам информации, распространяемой посредством </w:t>
      </w:r>
      <w:r w:rsidR="005949D0">
        <w:t>сети Интернет</w:t>
      </w:r>
      <w:r w:rsidRPr="0046041B">
        <w:t>, причиняющей вред здоровью и (или) развитию детей, а также не соответствующей задачам образования, утвержденными Минкомсвязи 16.05.2019</w:t>
      </w:r>
      <w:r w:rsidR="00600C6E">
        <w:t xml:space="preserve"> </w:t>
      </w:r>
      <w:r w:rsidR="00E167D1">
        <w:t>г.</w:t>
      </w:r>
    </w:p>
    <w:p w14:paraId="73BC8C83" w14:textId="6C1451AC" w:rsidR="00E167D1" w:rsidRDefault="00BD0274" w:rsidP="00BD0274">
      <w:pPr>
        <w:pStyle w:val="a5"/>
        <w:spacing w:after="160" w:line="240" w:lineRule="auto"/>
        <w:ind w:left="0"/>
        <w:jc w:val="both"/>
      </w:pPr>
      <w:r>
        <w:t xml:space="preserve">2.3. </w:t>
      </w:r>
      <w:r w:rsidR="0046041B">
        <w:t>Директор школы</w:t>
      </w:r>
      <w:r w:rsidR="006B25D0" w:rsidRPr="006B25D0">
        <w:t xml:space="preserve"> отвечает за обеспечение эффективного и безопасного доступа к </w:t>
      </w:r>
      <w:r w:rsidR="005949D0">
        <w:t>сети Интернет</w:t>
      </w:r>
      <w:r w:rsidR="006B25D0" w:rsidRPr="006B25D0">
        <w:t xml:space="preserve"> в</w:t>
      </w:r>
      <w:r w:rsidR="00ED121F">
        <w:t xml:space="preserve"> ОУ</w:t>
      </w:r>
      <w:r w:rsidR="006B25D0" w:rsidRPr="006B25D0">
        <w:t xml:space="preserve">, а также за выполнение установленных правил. </w:t>
      </w:r>
    </w:p>
    <w:p w14:paraId="20F63C19" w14:textId="4F02503A" w:rsidR="00E167D1" w:rsidRDefault="006B25D0" w:rsidP="00A205C7">
      <w:pPr>
        <w:pStyle w:val="a5"/>
        <w:spacing w:after="160" w:line="240" w:lineRule="auto"/>
        <w:ind w:left="0"/>
        <w:jc w:val="both"/>
      </w:pPr>
      <w:r w:rsidRPr="006B25D0">
        <w:t xml:space="preserve">Для обеспечения доступа участников образовательного процесса к </w:t>
      </w:r>
      <w:r w:rsidR="005949D0">
        <w:t>сети Интернет</w:t>
      </w:r>
      <w:r w:rsidRPr="006B25D0">
        <w:t xml:space="preserve"> в соответствии с установленным в</w:t>
      </w:r>
      <w:r w:rsidR="00ED121F">
        <w:t xml:space="preserve"> ОУ </w:t>
      </w:r>
      <w:r w:rsidRPr="006B25D0">
        <w:t xml:space="preserve">правилами </w:t>
      </w:r>
      <w:r w:rsidR="00E167D1">
        <w:t xml:space="preserve">директор </w:t>
      </w:r>
      <w:r w:rsidRPr="006B25D0">
        <w:t xml:space="preserve">назначает </w:t>
      </w:r>
      <w:r w:rsidR="00E167D1">
        <w:t>ответственного за информационную безопасность.</w:t>
      </w:r>
    </w:p>
    <w:p w14:paraId="61463D80" w14:textId="5B017CD7" w:rsidR="00A205C7" w:rsidRDefault="00BD0274" w:rsidP="00A205C7">
      <w:pPr>
        <w:pStyle w:val="a5"/>
        <w:spacing w:after="160" w:line="240" w:lineRule="auto"/>
        <w:ind w:left="0"/>
        <w:jc w:val="both"/>
      </w:pPr>
      <w:r>
        <w:t xml:space="preserve">2.4. </w:t>
      </w:r>
      <w:r w:rsidR="00A205C7">
        <w:t xml:space="preserve">Ответственный за информационную безопасность: </w:t>
      </w:r>
    </w:p>
    <w:p w14:paraId="30E37BD1" w14:textId="3F647534" w:rsidR="00A205C7" w:rsidRDefault="00A205C7" w:rsidP="00BD0274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>
        <w:t xml:space="preserve">организует работу системы контентной фильтрации в организации; </w:t>
      </w:r>
    </w:p>
    <w:p w14:paraId="21CEA534" w14:textId="3BC9FF37" w:rsidR="00A205C7" w:rsidRDefault="00A205C7" w:rsidP="00BD0274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>
        <w:t xml:space="preserve">принимает решение о разрешении/блокировании доступа к определенным ресурсам и (или) категориям ресурсов </w:t>
      </w:r>
      <w:r w:rsidR="005949D0">
        <w:t>сети Интернет</w:t>
      </w:r>
      <w:r>
        <w:t xml:space="preserve">; </w:t>
      </w:r>
    </w:p>
    <w:p w14:paraId="379DFDC8" w14:textId="4778081B" w:rsidR="00A205C7" w:rsidRDefault="00A205C7" w:rsidP="00BD0274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>
        <w:t xml:space="preserve">определяет характер и объем информации, публикуемой на интернет-ресурсах организации; </w:t>
      </w:r>
    </w:p>
    <w:p w14:paraId="53087D03" w14:textId="6552D086" w:rsidR="00600C6E" w:rsidRDefault="00A205C7" w:rsidP="00600C6E">
      <w:pPr>
        <w:pStyle w:val="a5"/>
        <w:numPr>
          <w:ilvl w:val="0"/>
          <w:numId w:val="36"/>
        </w:numPr>
        <w:tabs>
          <w:tab w:val="left" w:pos="284"/>
        </w:tabs>
        <w:spacing w:after="160" w:line="240" w:lineRule="auto"/>
        <w:ind w:left="0" w:firstLine="0"/>
        <w:jc w:val="both"/>
      </w:pPr>
      <w:r>
        <w:t xml:space="preserve">осуществляет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</w:t>
      </w:r>
      <w:r w:rsidR="005949D0">
        <w:t>сети Интернет</w:t>
      </w:r>
      <w:r>
        <w:t>, причиняющей вред здоровью и (или) развитию детей, а также не соответствующей задачам образования.</w:t>
      </w:r>
    </w:p>
    <w:p w14:paraId="22B5C865" w14:textId="3B652176" w:rsidR="00600C6E" w:rsidRDefault="00600C6E" w:rsidP="00600C6E">
      <w:pPr>
        <w:pStyle w:val="a5"/>
        <w:tabs>
          <w:tab w:val="left" w:pos="284"/>
        </w:tabs>
        <w:spacing w:after="160" w:line="240" w:lineRule="auto"/>
        <w:ind w:left="0"/>
        <w:jc w:val="both"/>
      </w:pPr>
      <w:r>
        <w:t xml:space="preserve">2.5. </w:t>
      </w:r>
      <w:r w:rsidR="006B25D0" w:rsidRPr="006B25D0">
        <w:t xml:space="preserve">Во время уроков и других занятий в рамках </w:t>
      </w:r>
      <w:r w:rsidR="00CA59EE">
        <w:t>образовательного процесса</w:t>
      </w:r>
      <w:r w:rsidR="006B25D0" w:rsidRPr="006B25D0">
        <w:t xml:space="preserve"> контроль использования обучающимися </w:t>
      </w:r>
      <w:r w:rsidR="005949D0">
        <w:t>сети Интернет</w:t>
      </w:r>
      <w:r w:rsidR="006B25D0" w:rsidRPr="006B25D0">
        <w:t xml:space="preserve"> осуществляет </w:t>
      </w:r>
      <w:r>
        <w:t>учитель</w:t>
      </w:r>
      <w:r w:rsidR="006B25D0" w:rsidRPr="006B25D0">
        <w:t xml:space="preserve">, ведущий </w:t>
      </w:r>
      <w:r>
        <w:t>урок</w:t>
      </w:r>
      <w:r w:rsidR="006B25D0" w:rsidRPr="006B25D0">
        <w:t xml:space="preserve">. </w:t>
      </w:r>
    </w:p>
    <w:p w14:paraId="27A88C5A" w14:textId="6983934B" w:rsidR="00894273" w:rsidRDefault="00600C6E" w:rsidP="00894273">
      <w:pPr>
        <w:pStyle w:val="a5"/>
        <w:tabs>
          <w:tab w:val="left" w:pos="284"/>
        </w:tabs>
        <w:spacing w:after="160" w:line="240" w:lineRule="auto"/>
        <w:ind w:left="0"/>
        <w:jc w:val="both"/>
      </w:pPr>
      <w:r>
        <w:lastRenderedPageBreak/>
        <w:t xml:space="preserve">2.6. </w:t>
      </w:r>
      <w:r w:rsidR="006B25D0" w:rsidRPr="006B25D0">
        <w:t xml:space="preserve">Во время свободного доступа обучающихся к </w:t>
      </w:r>
      <w:r w:rsidR="005949D0">
        <w:t>сети Интернет</w:t>
      </w:r>
      <w:r w:rsidR="006B25D0" w:rsidRPr="006B25D0">
        <w:t xml:space="preserve"> вне учебных занятий, контроль использования ресурсов </w:t>
      </w:r>
      <w:r w:rsidR="005949D0">
        <w:t>и</w:t>
      </w:r>
      <w:r w:rsidR="006B25D0" w:rsidRPr="006B25D0">
        <w:t xml:space="preserve">нтернета осуществляют </w:t>
      </w:r>
      <w:r w:rsidR="00321D2A">
        <w:t>педагогически</w:t>
      </w:r>
      <w:r w:rsidR="00CA59EE">
        <w:t>е</w:t>
      </w:r>
      <w:r w:rsidR="00321D2A">
        <w:t xml:space="preserve"> </w:t>
      </w:r>
      <w:r w:rsidR="00894273">
        <w:t>работники</w:t>
      </w:r>
      <w:r w:rsidR="006B25D0" w:rsidRPr="006B25D0">
        <w:t xml:space="preserve">, определенные приказом </w:t>
      </w:r>
      <w:r w:rsidR="007B2B14">
        <w:t>директора</w:t>
      </w:r>
      <w:r w:rsidR="006B25D0" w:rsidRPr="006B25D0">
        <w:t>.</w:t>
      </w:r>
    </w:p>
    <w:p w14:paraId="471E55E7" w14:textId="420E2DC8" w:rsidR="00E621DF" w:rsidRDefault="00E621DF" w:rsidP="00E621DF">
      <w:pPr>
        <w:pStyle w:val="a5"/>
        <w:tabs>
          <w:tab w:val="left" w:pos="284"/>
        </w:tabs>
        <w:spacing w:after="160" w:line="240" w:lineRule="auto"/>
        <w:ind w:left="0"/>
        <w:jc w:val="both"/>
      </w:pPr>
      <w:r>
        <w:t xml:space="preserve">2.8. </w:t>
      </w:r>
      <w:r w:rsidR="006B25D0" w:rsidRPr="006B25D0">
        <w:t xml:space="preserve">При использовании </w:t>
      </w:r>
      <w:r w:rsidR="005949D0">
        <w:t>сети Интернет</w:t>
      </w:r>
      <w:r w:rsidR="006B25D0" w:rsidRPr="006B25D0">
        <w:t xml:space="preserve"> в</w:t>
      </w:r>
      <w:r w:rsidR="00ED121F">
        <w:t xml:space="preserve"> ОУ </w:t>
      </w:r>
      <w:r w:rsidR="006B25D0" w:rsidRPr="006B25D0">
        <w:t>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</w:t>
      </w:r>
      <w:r w:rsidR="00ED121F">
        <w:t xml:space="preserve"> ОУ </w:t>
      </w:r>
      <w:r w:rsidR="006B25D0" w:rsidRPr="006B25D0">
        <w:t>или предоставленного оператором услуг связи.</w:t>
      </w:r>
      <w:r>
        <w:t xml:space="preserve"> </w:t>
      </w:r>
    </w:p>
    <w:p w14:paraId="0AE591AE" w14:textId="006B066A" w:rsidR="006B25D0" w:rsidRPr="006B25D0" w:rsidRDefault="00E621DF" w:rsidP="00E621DF">
      <w:pPr>
        <w:pStyle w:val="a5"/>
        <w:tabs>
          <w:tab w:val="left" w:pos="284"/>
        </w:tabs>
        <w:spacing w:after="160" w:line="240" w:lineRule="auto"/>
        <w:ind w:left="0"/>
        <w:jc w:val="both"/>
      </w:pPr>
      <w:r>
        <w:t xml:space="preserve">2.9. </w:t>
      </w:r>
      <w:r w:rsidR="006B25D0"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</w:t>
      </w:r>
      <w:r w:rsidR="00ED121F">
        <w:t xml:space="preserve"> ОУ </w:t>
      </w:r>
      <w:r w:rsidR="006B25D0" w:rsidRPr="006B25D0">
        <w:t>правилами обеспечивается работником</w:t>
      </w:r>
      <w:r w:rsidR="00ED121F">
        <w:t xml:space="preserve"> ОУ</w:t>
      </w:r>
      <w:r w:rsidR="006B25D0" w:rsidRPr="006B25D0">
        <w:t xml:space="preserve">, назначенным </w:t>
      </w:r>
      <w:r w:rsidR="00DD6B1C">
        <w:t>директором</w:t>
      </w:r>
      <w:r w:rsidR="006B25D0" w:rsidRPr="006B25D0">
        <w:t>.</w:t>
      </w:r>
    </w:p>
    <w:p w14:paraId="72E458FF" w14:textId="787B1D7E" w:rsidR="006B25D0" w:rsidRPr="006B25D0" w:rsidRDefault="006B25D0" w:rsidP="00E62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</w:t>
      </w:r>
      <w:r w:rsidR="005949D0">
        <w:rPr>
          <w:rFonts w:ascii="Times New Roman" w:hAnsi="Times New Roman"/>
          <w:b/>
          <w:sz w:val="24"/>
          <w:szCs w:val="24"/>
        </w:rPr>
        <w:t>сети Интернет</w:t>
      </w:r>
    </w:p>
    <w:p w14:paraId="3D371464" w14:textId="77777777" w:rsidR="006B25D0" w:rsidRPr="006B25D0" w:rsidRDefault="006B25D0" w:rsidP="00A63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FC76A7" w14:textId="4EA83679" w:rsidR="00321D2A" w:rsidRDefault="007A21F3" w:rsidP="007A21F3">
      <w:pPr>
        <w:pStyle w:val="a5"/>
        <w:tabs>
          <w:tab w:val="left" w:pos="426"/>
        </w:tabs>
        <w:spacing w:after="160" w:line="240" w:lineRule="auto"/>
        <w:ind w:left="0"/>
        <w:jc w:val="both"/>
      </w:pPr>
      <w:r>
        <w:t xml:space="preserve">3.1. </w:t>
      </w:r>
      <w:r w:rsidR="00321D2A">
        <w:t xml:space="preserve">Учащиеся школы имеют доступ только к сайтам в </w:t>
      </w:r>
      <w:r w:rsidR="005949D0">
        <w:t>сети Интернет</w:t>
      </w:r>
      <w:r w:rsidR="00321D2A">
        <w:t xml:space="preserve">, включенным в Реестр безопасных образовательных сайтов. Использование сайтов в </w:t>
      </w:r>
      <w:r w:rsidR="005949D0">
        <w:t>сети Интернет</w:t>
      </w:r>
      <w:r w:rsidR="00321D2A">
        <w:t xml:space="preserve">, не включенных в Реестр безопасных образовательных сайтов, запрещается. </w:t>
      </w:r>
    </w:p>
    <w:p w14:paraId="3A13CB05" w14:textId="4DD233EC" w:rsidR="006B25D0" w:rsidRDefault="007A21F3" w:rsidP="007A21F3">
      <w:pPr>
        <w:pStyle w:val="a5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</w:pPr>
      <w:r>
        <w:t xml:space="preserve">3.2. </w:t>
      </w:r>
      <w:r w:rsidR="006B25D0" w:rsidRPr="006B25D0">
        <w:t xml:space="preserve">Контроль за использованием обучающимися </w:t>
      </w:r>
      <w:r w:rsidR="005949D0">
        <w:t>сети Интернет</w:t>
      </w:r>
      <w:r w:rsidR="006B25D0" w:rsidRPr="006B25D0">
        <w:t xml:space="preserve"> осуществляют:</w:t>
      </w:r>
    </w:p>
    <w:p w14:paraId="0A9051DE" w14:textId="132B20A1" w:rsidR="00321D2A" w:rsidRDefault="007A21F3" w:rsidP="007A21F3">
      <w:pPr>
        <w:pStyle w:val="a5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</w:pPr>
      <w:r>
        <w:t xml:space="preserve">3.3. </w:t>
      </w:r>
      <w:r w:rsidR="00321D2A">
        <w:t xml:space="preserve">Во время уроков и других занятий в рамках образовательного процесса контроль использования учащимися </w:t>
      </w:r>
      <w:r w:rsidR="005949D0">
        <w:t>сети Интернет</w:t>
      </w:r>
      <w:r w:rsidR="00321D2A">
        <w:t xml:space="preserve"> осуществляет </w:t>
      </w:r>
      <w:r w:rsidR="0090540A">
        <w:t>учитель (</w:t>
      </w:r>
      <w:r w:rsidR="00321D2A">
        <w:t>педагогический работник</w:t>
      </w:r>
      <w:r w:rsidR="0090540A">
        <w:t>)</w:t>
      </w:r>
      <w:r w:rsidR="00321D2A">
        <w:t>, ведущий занятие.</w:t>
      </w:r>
    </w:p>
    <w:p w14:paraId="5716FAA4" w14:textId="745F2049" w:rsidR="007A21F3" w:rsidRDefault="0090540A" w:rsidP="007A21F3">
      <w:pPr>
        <w:pStyle w:val="a5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</w:pPr>
      <w:r>
        <w:t>Учитель (п</w:t>
      </w:r>
      <w:r w:rsidR="007A21F3">
        <w:t>едагогический работник</w:t>
      </w:r>
      <w:r>
        <w:t>)</w:t>
      </w:r>
      <w:r w:rsidR="007A21F3">
        <w:t>:</w:t>
      </w:r>
    </w:p>
    <w:p w14:paraId="7C5431AF" w14:textId="3218BFA3" w:rsidR="00916955" w:rsidRDefault="007A21F3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организует работу учащегося в </w:t>
      </w:r>
      <w:r w:rsidR="005949D0">
        <w:t>сети Интернет</w:t>
      </w:r>
      <w:r>
        <w:t xml:space="preserve"> в соответствии с образовательной программой; </w:t>
      </w:r>
    </w:p>
    <w:p w14:paraId="08A5B25E" w14:textId="19B7823B" w:rsidR="00916955" w:rsidRDefault="007A21F3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наблюдает за использованием компьютера и </w:t>
      </w:r>
      <w:r w:rsidR="005949D0">
        <w:t>сети Интернет</w:t>
      </w:r>
      <w:r>
        <w:t xml:space="preserve"> учащимися;</w:t>
      </w:r>
    </w:p>
    <w:p w14:paraId="282B8F56" w14:textId="254BBA02" w:rsidR="007A21F3" w:rsidRDefault="007A21F3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>
        <w:t>принимает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 образования</w:t>
      </w:r>
      <w:r w:rsidR="00916955">
        <w:t>;</w:t>
      </w:r>
    </w:p>
    <w:p w14:paraId="54A2DA68" w14:textId="777A5151" w:rsidR="00916955" w:rsidRDefault="00916955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6B25D0">
        <w:t xml:space="preserve">запрещает дальнейшую работу обучающегося в </w:t>
      </w:r>
      <w:r w:rsidR="005949D0">
        <w:t>сети Интернет</w:t>
      </w:r>
      <w:r w:rsidRPr="006B25D0">
        <w:t xml:space="preserve"> на уроке (занятии) в случае нарушения им порядка использования </w:t>
      </w:r>
      <w:r w:rsidR="005949D0">
        <w:t>сети Интернет</w:t>
      </w:r>
      <w:r w:rsidRPr="006B25D0">
        <w:t xml:space="preserve"> и предъявляемых к обучающимся требований при работе в </w:t>
      </w:r>
      <w:r w:rsidR="005949D0">
        <w:t>сети Интернет</w:t>
      </w:r>
      <w:r>
        <w:t>;</w:t>
      </w:r>
    </w:p>
    <w:p w14:paraId="6052D7B6" w14:textId="3A4252DB" w:rsidR="00916955" w:rsidRDefault="00916955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6B25D0">
        <w:t xml:space="preserve">доводит до классного руководителя информацию о нарушении обучающимся правил работы в </w:t>
      </w:r>
      <w:r w:rsidR="005949D0">
        <w:t>сети Интернет</w:t>
      </w:r>
      <w:r w:rsidRPr="006B25D0">
        <w:t xml:space="preserve">; </w:t>
      </w:r>
    </w:p>
    <w:p w14:paraId="3DB75828" w14:textId="77777777" w:rsidR="00916955" w:rsidRPr="006B25D0" w:rsidRDefault="00916955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14:paraId="5B2D6019" w14:textId="23390CAC" w:rsidR="00916955" w:rsidRDefault="00916955" w:rsidP="007A21F3">
      <w:pPr>
        <w:pStyle w:val="a5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</w:pPr>
      <w:r>
        <w:t xml:space="preserve">Во время свободного доступа обучающихся к </w:t>
      </w:r>
      <w:r w:rsidR="005949D0">
        <w:t>сети Интернет</w:t>
      </w:r>
      <w:r>
        <w:t xml:space="preserve"> вне учебных занятий контроль использования интернет-ресурсов осуществляют работники организации, назначенные ответственными</w:t>
      </w:r>
      <w:r w:rsidR="00D47FFC">
        <w:t xml:space="preserve"> </w:t>
      </w:r>
      <w:r w:rsidR="00D75DA0">
        <w:t>в установленном порядке.</w:t>
      </w:r>
    </w:p>
    <w:p w14:paraId="02A4B45C" w14:textId="19623053" w:rsidR="00916955" w:rsidRPr="006B25D0" w:rsidRDefault="00916955" w:rsidP="007A21F3">
      <w:pPr>
        <w:pStyle w:val="a5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</w:pPr>
      <w:r>
        <w:t xml:space="preserve">Ответственный работник: </w:t>
      </w:r>
    </w:p>
    <w:p w14:paraId="43F06B45" w14:textId="68212C07" w:rsidR="00916955" w:rsidRDefault="00916955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наблюдает за использованием компьютера и </w:t>
      </w:r>
      <w:r w:rsidR="005949D0">
        <w:t>сети Интернет</w:t>
      </w:r>
      <w:r>
        <w:t xml:space="preserve"> учащимися;</w:t>
      </w:r>
    </w:p>
    <w:p w14:paraId="79501B84" w14:textId="77777777" w:rsidR="00916955" w:rsidRDefault="00916955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>
        <w:t>принимает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 образования;</w:t>
      </w:r>
    </w:p>
    <w:p w14:paraId="113C94E9" w14:textId="60A19533" w:rsidR="00916955" w:rsidRDefault="00916955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6B25D0">
        <w:t xml:space="preserve">запрещает дальнейшую работу обучающегося в </w:t>
      </w:r>
      <w:r w:rsidR="005949D0">
        <w:t>сети Интернет</w:t>
      </w:r>
      <w:r w:rsidRPr="006B25D0">
        <w:t xml:space="preserve"> на уроке (занятии) в случае нарушения им порядка использования </w:t>
      </w:r>
      <w:r w:rsidR="005949D0">
        <w:t>сети Интернет</w:t>
      </w:r>
      <w:r w:rsidRPr="006B25D0">
        <w:t xml:space="preserve"> и предъявляемых к обучающимся требований при работе в </w:t>
      </w:r>
      <w:r w:rsidR="005949D0">
        <w:t>сети Интернет</w:t>
      </w:r>
      <w:r>
        <w:t>;</w:t>
      </w:r>
    </w:p>
    <w:p w14:paraId="5C296F28" w14:textId="54CBA088" w:rsidR="00916955" w:rsidRDefault="00916955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6B25D0">
        <w:t xml:space="preserve">доводит до классного руководителя информацию о нарушении обучающимся правил работы в </w:t>
      </w:r>
      <w:r w:rsidR="005949D0">
        <w:t>сети Интернет</w:t>
      </w:r>
      <w:r w:rsidRPr="006B25D0">
        <w:t xml:space="preserve">; </w:t>
      </w:r>
    </w:p>
    <w:p w14:paraId="3C9A3A6E" w14:textId="42F04811" w:rsidR="00916955" w:rsidRDefault="00916955" w:rsidP="0091695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14:paraId="17099B34" w14:textId="77777777" w:rsidR="00916955" w:rsidRPr="006B25D0" w:rsidRDefault="00916955" w:rsidP="0091695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</w:pPr>
    </w:p>
    <w:p w14:paraId="671A96A2" w14:textId="1CDB9A3E" w:rsidR="006B25D0" w:rsidRPr="006B25D0" w:rsidRDefault="00916955" w:rsidP="00916955">
      <w:pPr>
        <w:pStyle w:val="a5"/>
        <w:tabs>
          <w:tab w:val="left" w:pos="426"/>
        </w:tabs>
        <w:spacing w:after="160" w:line="240" w:lineRule="auto"/>
        <w:ind w:left="0"/>
        <w:jc w:val="both"/>
      </w:pPr>
      <w:r>
        <w:t>3.</w:t>
      </w:r>
      <w:r w:rsidR="004D1EB7">
        <w:t>4</w:t>
      </w:r>
      <w:r>
        <w:t xml:space="preserve">. </w:t>
      </w:r>
      <w:r w:rsidR="006B25D0" w:rsidRPr="006B25D0">
        <w:t>Обучающемуся запрещается:</w:t>
      </w:r>
    </w:p>
    <w:p w14:paraId="0211BBC4" w14:textId="77777777" w:rsidR="006B25D0" w:rsidRPr="006B25D0" w:rsidRDefault="006B25D0" w:rsidP="00E621DF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6B25D0">
        <w:lastRenderedPageBreak/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14:paraId="7D5D0BCA" w14:textId="77777777" w:rsidR="006B25D0" w:rsidRPr="006B25D0" w:rsidRDefault="006B25D0" w:rsidP="00E621DF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6B25D0">
        <w:t>осуществлять любые сделки через Интернет;</w:t>
      </w:r>
    </w:p>
    <w:p w14:paraId="55A61B0A" w14:textId="77777777" w:rsidR="00FB0B91" w:rsidRDefault="004D1EB7" w:rsidP="00E90BDB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4D1EB7">
        <w:t>осуществлять загрузки файлов на компьютер школы без разрешения, контролирующего работника, указанного в пунктах 3.2 и 3.3 настоящего Положения</w:t>
      </w:r>
      <w:r w:rsidR="006B25D0" w:rsidRPr="006B25D0">
        <w:t>.</w:t>
      </w:r>
    </w:p>
    <w:p w14:paraId="54A7AC0C" w14:textId="0924E111" w:rsidR="004D1EB7" w:rsidRDefault="00FB0B91" w:rsidP="00E90BDB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>
        <w:t>п</w:t>
      </w:r>
      <w:r w:rsidR="006B25D0" w:rsidRPr="006B25D0">
        <w:t xml:space="preserve">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</w:t>
      </w:r>
      <w:r w:rsidR="004D1EB7">
        <w:t xml:space="preserve">ответственному </w:t>
      </w:r>
      <w:r w:rsidR="003B6764">
        <w:t>учителю</w:t>
      </w:r>
      <w:r w:rsidR="004D1EB7">
        <w:t xml:space="preserve">, </w:t>
      </w:r>
      <w:r w:rsidR="004D1EB7" w:rsidRPr="004D1EB7">
        <w:t>указанному в пунктах 3.2 и 3.3 настоящего Положения</w:t>
      </w:r>
      <w:r w:rsidR="006B25D0" w:rsidRPr="006B25D0">
        <w:t xml:space="preserve">. </w:t>
      </w:r>
    </w:p>
    <w:p w14:paraId="1838AC5F" w14:textId="77777777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</w:p>
    <w:p w14:paraId="3C0C42BC" w14:textId="2FC0DB3E" w:rsidR="006B25D0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  <w:r>
        <w:t xml:space="preserve">3.5. </w:t>
      </w:r>
      <w:r w:rsidR="003B6764">
        <w:t>Учитель</w:t>
      </w:r>
      <w:r w:rsidR="006B25D0" w:rsidRPr="006B25D0">
        <w:t xml:space="preserve">, в том числе самостоятельно выявивший ресурс,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</w:t>
      </w:r>
      <w:r w:rsidR="004D1EB7">
        <w:t>информационную безопаснос</w:t>
      </w:r>
      <w:r>
        <w:t xml:space="preserve">ть. </w:t>
      </w:r>
    </w:p>
    <w:p w14:paraId="5E49C630" w14:textId="4F451347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</w:p>
    <w:p w14:paraId="6C4B81B4" w14:textId="77777777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  <w:r w:rsidRPr="00FB0B91">
        <w:t>3.</w:t>
      </w:r>
      <w:r>
        <w:t>6</w:t>
      </w:r>
      <w:r w:rsidRPr="00FB0B91">
        <w:t xml:space="preserve">. Ответственный за информационную безопасность обязан: </w:t>
      </w:r>
    </w:p>
    <w:p w14:paraId="311B2830" w14:textId="77777777" w:rsidR="00FB0B91" w:rsidRDefault="00FB0B91" w:rsidP="00FB0B91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FB0B91">
        <w:t xml:space="preserve">принять информацию от работника; </w:t>
      </w:r>
    </w:p>
    <w:p w14:paraId="357D0CF2" w14:textId="77777777" w:rsidR="00FB0B91" w:rsidRDefault="00FB0B91" w:rsidP="00FB0B91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FB0B91">
        <w:t>направить информацию о выявлении ресурса оператору Реестра безопасных образовательных сайтов в течение суток;</w:t>
      </w:r>
    </w:p>
    <w:p w14:paraId="6FEE9D13" w14:textId="77777777" w:rsidR="00FB0B91" w:rsidRDefault="00FB0B91" w:rsidP="00FB0B91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FB0B91">
        <w:t xml:space="preserve">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Федерации. </w:t>
      </w:r>
    </w:p>
    <w:p w14:paraId="76CFB435" w14:textId="77777777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</w:p>
    <w:p w14:paraId="4235DC59" w14:textId="77777777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  <w:r w:rsidRPr="00FB0B91">
        <w:t>3.</w:t>
      </w:r>
      <w:r>
        <w:t>7</w:t>
      </w:r>
      <w:r w:rsidRPr="00FB0B91">
        <w:t xml:space="preserve">. Передаваемая информация должна содержать: </w:t>
      </w:r>
    </w:p>
    <w:p w14:paraId="5877396F" w14:textId="77777777" w:rsidR="00FB0B91" w:rsidRDefault="00FB0B91" w:rsidP="00FB0B91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FB0B91">
        <w:t xml:space="preserve">доменный адрес ресурса; </w:t>
      </w:r>
    </w:p>
    <w:p w14:paraId="724051B3" w14:textId="77777777" w:rsidR="00FB0B91" w:rsidRDefault="00FB0B91" w:rsidP="00FB0B91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>
        <w:t>с</w:t>
      </w:r>
      <w:r w:rsidRPr="00FB0B91">
        <w:t>ообщение о тематике ресурса;</w:t>
      </w:r>
    </w:p>
    <w:p w14:paraId="1268810C" w14:textId="77777777" w:rsidR="00FB0B91" w:rsidRDefault="00FB0B91" w:rsidP="00FB0B91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FB0B91">
        <w:t>дату и время обнаружения;</w:t>
      </w:r>
    </w:p>
    <w:p w14:paraId="35A39A9F" w14:textId="77777777" w:rsidR="00FB0B91" w:rsidRDefault="00FB0B91" w:rsidP="00FB0B91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0" w:firstLine="0"/>
        <w:jc w:val="both"/>
      </w:pPr>
      <w:r w:rsidRPr="00FB0B91">
        <w:t xml:space="preserve">информацию об установленных в организации технических средствах технического ограничения доступа к информации. </w:t>
      </w:r>
    </w:p>
    <w:p w14:paraId="33BDFA77" w14:textId="77777777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</w:p>
    <w:p w14:paraId="69D66DA0" w14:textId="77777777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  <w:r w:rsidRPr="00FB0B91">
        <w:t xml:space="preserve">3.9. В случае отказа доступа к ресурсу, разрешенному в организации, работник также сообщает об этом лицу, ответственному за информационную безопасность. </w:t>
      </w:r>
    </w:p>
    <w:p w14:paraId="2B73BD7D" w14:textId="77777777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</w:p>
    <w:p w14:paraId="28015D97" w14:textId="2D1F3ABE" w:rsidR="00FB0B91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  <w:r w:rsidRPr="00FB0B91">
        <w:t xml:space="preserve">3.10. Перечень видов информации, запрещенной к распространению посредством </w:t>
      </w:r>
      <w:r w:rsidR="005949D0">
        <w:t>сети Интернет</w:t>
      </w:r>
      <w:r w:rsidRPr="00FB0B91">
        <w:t>, причиняющей вред здоровью и (или) развитию детей, а также не соответствующей задачам образования (Приложение).</w:t>
      </w:r>
    </w:p>
    <w:p w14:paraId="073B485A" w14:textId="77777777" w:rsidR="00FB0B91" w:rsidRPr="006B25D0" w:rsidRDefault="00FB0B91" w:rsidP="004D1EB7">
      <w:pPr>
        <w:pStyle w:val="a5"/>
        <w:tabs>
          <w:tab w:val="left" w:pos="426"/>
        </w:tabs>
        <w:spacing w:after="160" w:line="240" w:lineRule="auto"/>
        <w:ind w:left="0"/>
        <w:jc w:val="both"/>
      </w:pPr>
    </w:p>
    <w:p w14:paraId="64D1D694" w14:textId="77777777" w:rsidR="00B75F80" w:rsidRDefault="00B75F80" w:rsidP="00E621D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21D317" w14:textId="77777777"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C05B3" w14:textId="77777777"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396E5" w14:textId="77777777"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09421" w14:textId="77777777"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5F6DA9" w14:textId="77777777"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E346C" w14:textId="761A36FF" w:rsidR="004C3140" w:rsidRDefault="004C3140" w:rsidP="004C3140">
      <w:pPr>
        <w:spacing w:after="0" w:line="240" w:lineRule="auto"/>
        <w:jc w:val="right"/>
        <w:rPr>
          <w:rFonts w:ascii="Times New Roman" w:hAnsi="Times New Roman"/>
        </w:rPr>
      </w:pPr>
    </w:p>
    <w:p w14:paraId="66BCD8A9" w14:textId="75D0A754" w:rsidR="00EF431B" w:rsidRDefault="00EF431B" w:rsidP="004C3140">
      <w:pPr>
        <w:spacing w:after="0" w:line="240" w:lineRule="auto"/>
        <w:jc w:val="right"/>
        <w:rPr>
          <w:rFonts w:ascii="Times New Roman" w:hAnsi="Times New Roman"/>
        </w:rPr>
      </w:pPr>
    </w:p>
    <w:p w14:paraId="60B03CD9" w14:textId="0C1007CD" w:rsidR="00EF431B" w:rsidRDefault="00EF431B" w:rsidP="004C3140">
      <w:pPr>
        <w:spacing w:after="0" w:line="240" w:lineRule="auto"/>
        <w:jc w:val="right"/>
        <w:rPr>
          <w:rFonts w:ascii="Times New Roman" w:hAnsi="Times New Roman"/>
        </w:rPr>
      </w:pPr>
    </w:p>
    <w:p w14:paraId="5E07FB38" w14:textId="77777777" w:rsidR="007B4B05" w:rsidRDefault="007B4B05" w:rsidP="004C3140">
      <w:pPr>
        <w:spacing w:after="0" w:line="240" w:lineRule="auto"/>
        <w:jc w:val="right"/>
        <w:rPr>
          <w:rFonts w:ascii="Times New Roman" w:hAnsi="Times New Roman"/>
        </w:rPr>
      </w:pPr>
    </w:p>
    <w:p w14:paraId="0129DB32" w14:textId="77777777" w:rsidR="00EF431B" w:rsidRDefault="00EF431B" w:rsidP="004C3140">
      <w:pPr>
        <w:spacing w:after="0" w:line="240" w:lineRule="auto"/>
        <w:jc w:val="right"/>
        <w:rPr>
          <w:rFonts w:ascii="Times New Roman" w:hAnsi="Times New Roman"/>
        </w:rPr>
      </w:pPr>
    </w:p>
    <w:p w14:paraId="6FCC48D4" w14:textId="6B0ACC58" w:rsidR="004C3140" w:rsidRPr="004C3140" w:rsidRDefault="004C3140" w:rsidP="004C3140">
      <w:pPr>
        <w:spacing w:after="0" w:line="240" w:lineRule="auto"/>
        <w:jc w:val="right"/>
        <w:rPr>
          <w:rFonts w:ascii="Times New Roman" w:hAnsi="Times New Roman"/>
        </w:rPr>
      </w:pPr>
      <w:r w:rsidRPr="004C3140">
        <w:rPr>
          <w:rFonts w:ascii="Times New Roman" w:hAnsi="Times New Roman"/>
        </w:rPr>
        <w:lastRenderedPageBreak/>
        <w:t>Приложение к Положению</w:t>
      </w:r>
    </w:p>
    <w:p w14:paraId="6DC1EA81" w14:textId="77777777" w:rsidR="004C3140" w:rsidRPr="004C3140" w:rsidRDefault="004C3140" w:rsidP="004C3140">
      <w:pPr>
        <w:spacing w:after="0" w:line="240" w:lineRule="auto"/>
        <w:jc w:val="right"/>
        <w:rPr>
          <w:rFonts w:ascii="Times New Roman" w:hAnsi="Times New Roman"/>
        </w:rPr>
      </w:pPr>
      <w:r w:rsidRPr="004C3140">
        <w:rPr>
          <w:rFonts w:ascii="Times New Roman" w:hAnsi="Times New Roman"/>
        </w:rPr>
        <w:t xml:space="preserve"> об ограничении доступа обучающихся к видам информации, </w:t>
      </w:r>
    </w:p>
    <w:p w14:paraId="2F1B9CC0" w14:textId="5A7CFD6F" w:rsidR="004C3140" w:rsidRPr="004C3140" w:rsidRDefault="004C3140" w:rsidP="004C3140">
      <w:pPr>
        <w:spacing w:after="0" w:line="240" w:lineRule="auto"/>
        <w:jc w:val="right"/>
        <w:rPr>
          <w:rFonts w:ascii="Times New Roman" w:hAnsi="Times New Roman"/>
        </w:rPr>
      </w:pPr>
      <w:r w:rsidRPr="004C3140">
        <w:rPr>
          <w:rFonts w:ascii="Times New Roman" w:hAnsi="Times New Roman"/>
        </w:rPr>
        <w:t xml:space="preserve">распространяемой посредством </w:t>
      </w:r>
      <w:r w:rsidR="005949D0">
        <w:rPr>
          <w:rFonts w:ascii="Times New Roman" w:hAnsi="Times New Roman"/>
        </w:rPr>
        <w:t>сети Интернет</w:t>
      </w:r>
      <w:r w:rsidRPr="004C3140">
        <w:rPr>
          <w:rFonts w:ascii="Times New Roman" w:hAnsi="Times New Roman"/>
        </w:rPr>
        <w:t xml:space="preserve">, </w:t>
      </w:r>
    </w:p>
    <w:p w14:paraId="66A4F4D5" w14:textId="77777777" w:rsidR="004C3140" w:rsidRPr="004C3140" w:rsidRDefault="004C3140" w:rsidP="004C3140">
      <w:pPr>
        <w:spacing w:after="0" w:line="240" w:lineRule="auto"/>
        <w:jc w:val="right"/>
        <w:rPr>
          <w:rFonts w:ascii="Times New Roman" w:hAnsi="Times New Roman"/>
        </w:rPr>
      </w:pPr>
      <w:r w:rsidRPr="004C3140">
        <w:rPr>
          <w:rFonts w:ascii="Times New Roman" w:hAnsi="Times New Roman"/>
        </w:rPr>
        <w:t xml:space="preserve">причиняющей вред здоровью и (или) развитию детей, </w:t>
      </w:r>
    </w:p>
    <w:p w14:paraId="0D0D2633" w14:textId="77777777" w:rsidR="004C3140" w:rsidRPr="004C3140" w:rsidRDefault="004C3140" w:rsidP="004C3140">
      <w:pPr>
        <w:spacing w:after="0" w:line="240" w:lineRule="auto"/>
        <w:jc w:val="right"/>
        <w:rPr>
          <w:rFonts w:ascii="Times New Roman" w:hAnsi="Times New Roman"/>
        </w:rPr>
      </w:pPr>
      <w:r w:rsidRPr="004C3140">
        <w:rPr>
          <w:rFonts w:ascii="Times New Roman" w:hAnsi="Times New Roman"/>
        </w:rPr>
        <w:t>а также не соответствующей задачам образования</w:t>
      </w:r>
    </w:p>
    <w:p w14:paraId="6B3482FB" w14:textId="75C6C112" w:rsidR="004C3140" w:rsidRDefault="004C3140" w:rsidP="004C3140">
      <w:pPr>
        <w:spacing w:after="0" w:line="240" w:lineRule="auto"/>
        <w:jc w:val="right"/>
        <w:rPr>
          <w:rFonts w:ascii="Times New Roman" w:hAnsi="Times New Roman"/>
        </w:rPr>
      </w:pPr>
      <w:r w:rsidRPr="004C3140">
        <w:rPr>
          <w:rFonts w:ascii="Times New Roman" w:hAnsi="Times New Roman"/>
        </w:rPr>
        <w:t xml:space="preserve"> в МОУ Михайловская СШ ЯМР от 03.03.202</w:t>
      </w:r>
      <w:r w:rsidR="00F77ACF">
        <w:rPr>
          <w:rFonts w:ascii="Times New Roman" w:hAnsi="Times New Roman"/>
        </w:rPr>
        <w:t>2</w:t>
      </w:r>
      <w:r w:rsidRPr="004C3140">
        <w:rPr>
          <w:rFonts w:ascii="Times New Roman" w:hAnsi="Times New Roman"/>
        </w:rPr>
        <w:t xml:space="preserve"> г.</w:t>
      </w:r>
    </w:p>
    <w:p w14:paraId="5EE8642A" w14:textId="14577B59" w:rsidR="004C3140" w:rsidRDefault="004C3140" w:rsidP="004C3140">
      <w:pPr>
        <w:spacing w:after="0" w:line="240" w:lineRule="auto"/>
        <w:jc w:val="right"/>
        <w:rPr>
          <w:rFonts w:ascii="Times New Roman" w:hAnsi="Times New Roman"/>
        </w:rPr>
      </w:pPr>
    </w:p>
    <w:p w14:paraId="7B23C1DF" w14:textId="6BFA23F8" w:rsidR="004C3140" w:rsidRPr="004C3140" w:rsidRDefault="004C3140" w:rsidP="004C31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140">
        <w:rPr>
          <w:rFonts w:ascii="Times New Roman" w:hAnsi="Times New Roman"/>
          <w:b/>
          <w:bCs/>
          <w:sz w:val="24"/>
          <w:szCs w:val="24"/>
        </w:rPr>
        <w:t xml:space="preserve">Перечень видов информации, запрещенной к распространению посредством </w:t>
      </w:r>
      <w:r w:rsidR="005949D0">
        <w:rPr>
          <w:rFonts w:ascii="Times New Roman" w:hAnsi="Times New Roman"/>
          <w:b/>
          <w:bCs/>
          <w:sz w:val="24"/>
          <w:szCs w:val="24"/>
        </w:rPr>
        <w:t>сети Интернет</w:t>
      </w:r>
      <w:r w:rsidRPr="004C3140">
        <w:rPr>
          <w:rFonts w:ascii="Times New Roman" w:hAnsi="Times New Roman"/>
          <w:b/>
          <w:bCs/>
          <w:sz w:val="24"/>
          <w:szCs w:val="24"/>
        </w:rPr>
        <w:t>, причиняющей вред здоровью и (или) развитию детей, а также не соответствующей задачам образования</w:t>
      </w:r>
    </w:p>
    <w:p w14:paraId="6D99475D" w14:textId="30F5E2BC" w:rsidR="004C3140" w:rsidRDefault="004C3140" w:rsidP="002014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570"/>
      </w:tblGrid>
      <w:tr w:rsidR="00F77ACF" w:rsidRPr="00845A4C" w14:paraId="4017FEBA" w14:textId="77777777" w:rsidTr="00F77ACF">
        <w:tc>
          <w:tcPr>
            <w:tcW w:w="675" w:type="dxa"/>
          </w:tcPr>
          <w:p w14:paraId="01A7B0FE" w14:textId="3E0EE440" w:rsidR="00F77ACF" w:rsidRPr="00845A4C" w:rsidRDefault="00F77ACF" w:rsidP="004C31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A4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193DC3C9" w14:textId="2457C64B" w:rsidR="00F77ACF" w:rsidRPr="00845A4C" w:rsidRDefault="00F77ACF" w:rsidP="00F77A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A4C">
              <w:rPr>
                <w:rFonts w:ascii="Times New Roman" w:hAnsi="Times New Roman"/>
                <w:b/>
                <w:bCs/>
                <w:sz w:val="24"/>
                <w:szCs w:val="24"/>
              </w:rPr>
              <w:t>Виды информации</w:t>
            </w:r>
          </w:p>
        </w:tc>
        <w:tc>
          <w:tcPr>
            <w:tcW w:w="6570" w:type="dxa"/>
          </w:tcPr>
          <w:p w14:paraId="718CC2BF" w14:textId="4BB3BE97" w:rsidR="00F77ACF" w:rsidRPr="00845A4C" w:rsidRDefault="00F77ACF" w:rsidP="00F77A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A4C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видов информации</w:t>
            </w:r>
          </w:p>
        </w:tc>
      </w:tr>
      <w:tr w:rsidR="00F77ACF" w:rsidRPr="00845A4C" w14:paraId="4967923C" w14:textId="77777777" w:rsidTr="00EF5254">
        <w:tc>
          <w:tcPr>
            <w:tcW w:w="10080" w:type="dxa"/>
            <w:gridSpan w:val="3"/>
          </w:tcPr>
          <w:p w14:paraId="5D2401D8" w14:textId="2A8813BC" w:rsidR="00F77ACF" w:rsidRPr="00845A4C" w:rsidRDefault="00F77ACF" w:rsidP="00F77A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A4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Информация, запрещенная для распространения среди детей согласно части 2 статьи 5 Федерального закона № 436-ФЗ</w:t>
            </w:r>
          </w:p>
        </w:tc>
      </w:tr>
      <w:tr w:rsidR="00F77ACF" w:rsidRPr="00845A4C" w14:paraId="64957F10" w14:textId="77777777" w:rsidTr="00F77ACF">
        <w:tc>
          <w:tcPr>
            <w:tcW w:w="675" w:type="dxa"/>
          </w:tcPr>
          <w:p w14:paraId="2561EEAD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E2562" w14:textId="6A8311BD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6570" w:type="dxa"/>
          </w:tcPr>
          <w:p w14:paraId="6EBD05D4" w14:textId="5BBE4B79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F77ACF" w:rsidRPr="00845A4C" w14:paraId="175925CE" w14:textId="77777777" w:rsidTr="00F77ACF">
        <w:tc>
          <w:tcPr>
            <w:tcW w:w="675" w:type="dxa"/>
          </w:tcPr>
          <w:p w14:paraId="56387C20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FEC65E" w14:textId="5C071353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6570" w:type="dxa"/>
          </w:tcPr>
          <w:p w14:paraId="7C0CEFD1" w14:textId="784D7E00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алкогольной и спиртосодержащей продукции, а также вовлечение детей в азартные игры и использование или вовлечение в проституцию, бродяжничество или попрошайничество</w:t>
            </w:r>
          </w:p>
        </w:tc>
      </w:tr>
      <w:tr w:rsidR="00F77ACF" w:rsidRPr="00845A4C" w14:paraId="165377F7" w14:textId="77777777" w:rsidTr="00F77ACF">
        <w:tc>
          <w:tcPr>
            <w:tcW w:w="675" w:type="dxa"/>
          </w:tcPr>
          <w:p w14:paraId="520C137F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54C9CD" w14:textId="1B50017A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      </w:r>
          </w:p>
        </w:tc>
        <w:tc>
          <w:tcPr>
            <w:tcW w:w="6570" w:type="dxa"/>
          </w:tcPr>
          <w:p w14:paraId="33CE8F12" w14:textId="5FE271E8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акты насилия или жестокости, жертв</w:t>
            </w:r>
            <w:r w:rsidR="00B27ABC" w:rsidRPr="00845A4C">
              <w:rPr>
                <w:rFonts w:ascii="Times New Roman" w:hAnsi="Times New Roman"/>
                <w:sz w:val="24"/>
                <w:szCs w:val="24"/>
              </w:rPr>
              <w:t xml:space="preserve"> насилия и жестокости, участников актов насилия и жестокости, обосновывающая, оправдывающая и вовлекающая детей в акты насилия и жестокости, а также формирующая культуру насилия и жесткости у несовершеннолетних</w:t>
            </w:r>
          </w:p>
        </w:tc>
      </w:tr>
      <w:tr w:rsidR="00F77ACF" w:rsidRPr="00845A4C" w14:paraId="172C0A5D" w14:textId="77777777" w:rsidTr="00F77ACF">
        <w:tc>
          <w:tcPr>
            <w:tcW w:w="675" w:type="dxa"/>
          </w:tcPr>
          <w:p w14:paraId="1B2DEAB7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9239DC" w14:textId="335CC32B" w:rsidR="00F77ACF" w:rsidRPr="00845A4C" w:rsidRDefault="00B27ABC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 xml:space="preserve">Отрицающая семейные ценности, пропагандирующая нетрадиционные сексуальные отношения и формирующая </w:t>
            </w:r>
            <w:r w:rsidRPr="00845A4C">
              <w:rPr>
                <w:rFonts w:ascii="Times New Roman" w:hAnsi="Times New Roman"/>
                <w:sz w:val="24"/>
                <w:szCs w:val="24"/>
              </w:rPr>
              <w:lastRenderedPageBreak/>
              <w:t>неуважение к родителям и (или) другим членам семьи</w:t>
            </w:r>
          </w:p>
        </w:tc>
        <w:tc>
          <w:tcPr>
            <w:tcW w:w="6570" w:type="dxa"/>
          </w:tcPr>
          <w:p w14:paraId="43C27C6C" w14:textId="4A29A9A6" w:rsidR="00F77ACF" w:rsidRPr="00845A4C" w:rsidRDefault="00B27ABC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рекламирующая, изображающая нетрадиционные сексуальные отношения, отказ от родителей </w:t>
            </w:r>
            <w:r w:rsidRPr="00845A4C">
              <w:rPr>
                <w:rFonts w:ascii="Times New Roman" w:hAnsi="Times New Roman"/>
                <w:sz w:val="24"/>
                <w:szCs w:val="24"/>
              </w:rPr>
              <w:lastRenderedPageBreak/>
              <w:t>(законных представителей), семьи и детей и влияющая на ухудшение и разрыв отношений детей с родителями и (или) другим членом семьи</w:t>
            </w:r>
          </w:p>
        </w:tc>
      </w:tr>
      <w:tr w:rsidR="00F77ACF" w:rsidRPr="00845A4C" w14:paraId="07D3DA72" w14:textId="77777777" w:rsidTr="00F77ACF">
        <w:tc>
          <w:tcPr>
            <w:tcW w:w="675" w:type="dxa"/>
          </w:tcPr>
          <w:p w14:paraId="0F963E12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7F96E" w14:textId="394E1053" w:rsidR="00F77ACF" w:rsidRPr="00845A4C" w:rsidRDefault="00B27ABC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>Оправдывающая противоправное поведение</w:t>
            </w:r>
          </w:p>
        </w:tc>
        <w:tc>
          <w:tcPr>
            <w:tcW w:w="6570" w:type="dxa"/>
          </w:tcPr>
          <w:p w14:paraId="2588AFFA" w14:textId="1FCC595A" w:rsidR="00F77ACF" w:rsidRPr="00845A4C" w:rsidRDefault="00B27ABC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4C">
              <w:rPr>
                <w:rFonts w:ascii="Times New Roman" w:hAnsi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призывы и вовлечение детей в противоправное поведение и одобряющая его</w:t>
            </w:r>
          </w:p>
        </w:tc>
      </w:tr>
      <w:tr w:rsidR="00F77ACF" w:rsidRPr="00845A4C" w14:paraId="3742B049" w14:textId="77777777" w:rsidTr="00F77ACF">
        <w:tc>
          <w:tcPr>
            <w:tcW w:w="675" w:type="dxa"/>
          </w:tcPr>
          <w:p w14:paraId="65700BF9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C92974" w14:textId="77777777" w:rsidR="00EF431B" w:rsidRPr="00845A4C" w:rsidRDefault="00EF431B" w:rsidP="00845A4C">
            <w:pPr>
              <w:pStyle w:val="Default"/>
              <w:jc w:val="both"/>
            </w:pPr>
            <w:r w:rsidRPr="00845A4C">
              <w:t xml:space="preserve">Содержащая нецензурную брань </w:t>
            </w:r>
          </w:p>
          <w:p w14:paraId="16883104" w14:textId="77777777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1CD2CF7" w14:textId="776B31CF" w:rsidR="00F77ACF" w:rsidRPr="00845A4C" w:rsidRDefault="00EF431B" w:rsidP="00845A4C">
            <w:pPr>
              <w:pStyle w:val="Default"/>
              <w:jc w:val="both"/>
            </w:pPr>
            <w:r w:rsidRPr="00845A4C"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нецензурную брань</w:t>
            </w:r>
          </w:p>
        </w:tc>
      </w:tr>
      <w:tr w:rsidR="00F77ACF" w:rsidRPr="00845A4C" w14:paraId="72752007" w14:textId="77777777" w:rsidTr="00F77ACF">
        <w:tc>
          <w:tcPr>
            <w:tcW w:w="675" w:type="dxa"/>
          </w:tcPr>
          <w:p w14:paraId="48F31D03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3F1B42" w14:textId="77777777" w:rsidR="00EF431B" w:rsidRPr="00845A4C" w:rsidRDefault="00EF431B" w:rsidP="00845A4C">
            <w:pPr>
              <w:pStyle w:val="Default"/>
              <w:jc w:val="both"/>
            </w:pPr>
            <w:r w:rsidRPr="00845A4C">
              <w:t xml:space="preserve">Содержащая информацию порнографического характера </w:t>
            </w:r>
          </w:p>
          <w:p w14:paraId="31ACC5F8" w14:textId="77777777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C3398AE" w14:textId="651351B5" w:rsidR="00F77ACF" w:rsidRPr="00845A4C" w:rsidRDefault="00EF431B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аудио- и видеоматериалы по данной теме </w:t>
            </w:r>
          </w:p>
        </w:tc>
      </w:tr>
      <w:tr w:rsidR="00F77ACF" w:rsidRPr="00845A4C" w14:paraId="462DD57B" w14:textId="77777777" w:rsidTr="00F77ACF">
        <w:tc>
          <w:tcPr>
            <w:tcW w:w="675" w:type="dxa"/>
          </w:tcPr>
          <w:p w14:paraId="125A9E10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0C305C" w14:textId="77777777" w:rsidR="00EF431B" w:rsidRPr="00845A4C" w:rsidRDefault="00EF431B" w:rsidP="00845A4C">
            <w:pPr>
              <w:pStyle w:val="Default"/>
              <w:jc w:val="both"/>
            </w:pPr>
            <w:r w:rsidRPr="00845A4C"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</w:t>
            </w:r>
          </w:p>
          <w:p w14:paraId="396E867B" w14:textId="1E595B61" w:rsidR="00F77ACF" w:rsidRPr="00845A4C" w:rsidRDefault="00EF431B" w:rsidP="00845A4C">
            <w:pPr>
              <w:pStyle w:val="Default"/>
              <w:jc w:val="both"/>
            </w:pPr>
            <w:r w:rsidRPr="00845A4C">
              <w:t xml:space="preserve">пребывания, место его учебы или работы, иную информацию, позволяющую прямо или косвенно установить личность такого несовершеннолетнего </w:t>
            </w:r>
          </w:p>
        </w:tc>
        <w:tc>
          <w:tcPr>
            <w:tcW w:w="6570" w:type="dxa"/>
          </w:tcPr>
          <w:p w14:paraId="7CF5129A" w14:textId="77777777" w:rsidR="00EF431B" w:rsidRPr="00845A4C" w:rsidRDefault="00EF431B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аудио- и видеоматериалы по данной теме </w:t>
            </w:r>
          </w:p>
          <w:p w14:paraId="6029FF23" w14:textId="77777777" w:rsidR="00F77ACF" w:rsidRPr="00845A4C" w:rsidRDefault="00F77ACF" w:rsidP="0084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31B" w:rsidRPr="00845A4C" w14:paraId="1BF05A5A" w14:textId="77777777" w:rsidTr="00163085">
        <w:tc>
          <w:tcPr>
            <w:tcW w:w="10080" w:type="dxa"/>
            <w:gridSpan w:val="3"/>
          </w:tcPr>
          <w:p w14:paraId="7AFECC4B" w14:textId="2AF332F3" w:rsidR="00EF431B" w:rsidRPr="00845A4C" w:rsidRDefault="00EF431B" w:rsidP="00845A4C">
            <w:pPr>
              <w:pStyle w:val="Default"/>
              <w:jc w:val="center"/>
            </w:pPr>
            <w:r w:rsidRPr="00845A4C">
              <w:rPr>
                <w:b/>
                <w:bCs/>
              </w:rPr>
              <w:t>Информация, распространение которой среди детей определенных возрастных категорий ограничено согласно части 3 статьи 5 Федерального закона № 436-ФЗ</w:t>
            </w:r>
          </w:p>
        </w:tc>
      </w:tr>
      <w:tr w:rsidR="00F77ACF" w:rsidRPr="00845A4C" w14:paraId="5043A573" w14:textId="77777777" w:rsidTr="00F77ACF">
        <w:tc>
          <w:tcPr>
            <w:tcW w:w="675" w:type="dxa"/>
          </w:tcPr>
          <w:p w14:paraId="67639B82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51C388" w14:textId="1186760A" w:rsidR="00F77ACF" w:rsidRPr="00845A4C" w:rsidRDefault="00EF431B" w:rsidP="00845A4C">
            <w:pPr>
              <w:pStyle w:val="Default"/>
              <w:jc w:val="both"/>
            </w:pPr>
            <w:r w:rsidRPr="00845A4C">
              <w:t xml:space="preserve">Представляемая в виде изображения или описания жестокости, физического и (или) психического насилия, преступления или иного антиобщественного </w:t>
            </w:r>
            <w:r w:rsidRPr="00845A4C">
              <w:lastRenderedPageBreak/>
              <w:t xml:space="preserve">действия </w:t>
            </w:r>
          </w:p>
        </w:tc>
        <w:tc>
          <w:tcPr>
            <w:tcW w:w="6570" w:type="dxa"/>
          </w:tcPr>
          <w:p w14:paraId="2CA1CDCD" w14:textId="77777777" w:rsidR="00EF431B" w:rsidRPr="00845A4C" w:rsidRDefault="00EF431B" w:rsidP="00EF431B">
            <w:pPr>
              <w:pStyle w:val="Default"/>
              <w:jc w:val="both"/>
            </w:pPr>
            <w:r w:rsidRPr="00845A4C">
              <w:lastRenderedPageBreak/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      </w:r>
          </w:p>
          <w:p w14:paraId="22C73B88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CF" w:rsidRPr="00845A4C" w14:paraId="083BCD85" w14:textId="77777777" w:rsidTr="00F77ACF">
        <w:tc>
          <w:tcPr>
            <w:tcW w:w="675" w:type="dxa"/>
          </w:tcPr>
          <w:p w14:paraId="4E2F0CD6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0C4255" w14:textId="22397692" w:rsidR="00F77ACF" w:rsidRPr="00845A4C" w:rsidRDefault="00EF431B" w:rsidP="00845A4C">
            <w:pPr>
              <w:pStyle w:val="Default"/>
              <w:jc w:val="both"/>
            </w:pPr>
            <w:r w:rsidRPr="00845A4C">
      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 </w:t>
            </w:r>
          </w:p>
        </w:tc>
        <w:tc>
          <w:tcPr>
            <w:tcW w:w="6570" w:type="dxa"/>
          </w:tcPr>
          <w:p w14:paraId="5C1C37CE" w14:textId="77777777" w:rsidR="00EF431B" w:rsidRPr="00845A4C" w:rsidRDefault="00EF431B" w:rsidP="00EF431B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      </w:r>
          </w:p>
          <w:p w14:paraId="3759B9DB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CF" w:rsidRPr="00845A4C" w14:paraId="39EE6ADB" w14:textId="77777777" w:rsidTr="00F77ACF">
        <w:tc>
          <w:tcPr>
            <w:tcW w:w="675" w:type="dxa"/>
          </w:tcPr>
          <w:p w14:paraId="79481B50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03B59F" w14:textId="77777777" w:rsidR="00EF431B" w:rsidRPr="00845A4C" w:rsidRDefault="00EF431B" w:rsidP="00EF431B">
            <w:pPr>
              <w:pStyle w:val="Default"/>
              <w:jc w:val="both"/>
            </w:pPr>
            <w:r w:rsidRPr="00845A4C">
              <w:t xml:space="preserve">Представляемая в виде изображения или описания половых отношений между мужчиной и женщиной </w:t>
            </w:r>
          </w:p>
          <w:p w14:paraId="5E4CCE83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39B5A92" w14:textId="5C0761A2" w:rsidR="00F77ACF" w:rsidRPr="00845A4C" w:rsidRDefault="00EF431B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      </w:r>
          </w:p>
        </w:tc>
      </w:tr>
      <w:tr w:rsidR="00F77ACF" w:rsidRPr="00845A4C" w14:paraId="4B73026D" w14:textId="77777777" w:rsidTr="00F77ACF">
        <w:tc>
          <w:tcPr>
            <w:tcW w:w="675" w:type="dxa"/>
          </w:tcPr>
          <w:p w14:paraId="0A8628E8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824D70" w14:textId="77777777" w:rsidR="00EF431B" w:rsidRPr="00845A4C" w:rsidRDefault="00EF431B" w:rsidP="00EF431B">
            <w:pPr>
              <w:pStyle w:val="Default"/>
              <w:jc w:val="both"/>
            </w:pPr>
            <w:r w:rsidRPr="00845A4C">
              <w:t xml:space="preserve">Содержащая бранные слова и выражения, относящиеся к нецензурной брани </w:t>
            </w:r>
          </w:p>
          <w:p w14:paraId="57DBFB7C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2D4BAE85" w14:textId="34A93FF5" w:rsidR="00F77ACF" w:rsidRPr="00845A4C" w:rsidRDefault="00EF431B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      </w:r>
          </w:p>
        </w:tc>
      </w:tr>
      <w:tr w:rsidR="00EF431B" w:rsidRPr="00845A4C" w14:paraId="1047D977" w14:textId="77777777" w:rsidTr="009D2B4D">
        <w:tc>
          <w:tcPr>
            <w:tcW w:w="10080" w:type="dxa"/>
            <w:gridSpan w:val="3"/>
          </w:tcPr>
          <w:p w14:paraId="3CF14DF1" w14:textId="5E670C85" w:rsidR="00EF431B" w:rsidRPr="00845A4C" w:rsidRDefault="00EF431B" w:rsidP="00845A4C">
            <w:pPr>
              <w:pStyle w:val="Default"/>
              <w:jc w:val="center"/>
            </w:pPr>
            <w:r w:rsidRPr="00845A4C">
              <w:rPr>
                <w:b/>
                <w:bCs/>
              </w:rPr>
              <w:t>Информация, не соответствующая задачам образования</w:t>
            </w:r>
          </w:p>
        </w:tc>
      </w:tr>
      <w:tr w:rsidR="00F77ACF" w:rsidRPr="00845A4C" w14:paraId="0F065D6E" w14:textId="77777777" w:rsidTr="00F77ACF">
        <w:tc>
          <w:tcPr>
            <w:tcW w:w="675" w:type="dxa"/>
          </w:tcPr>
          <w:p w14:paraId="2F6E6593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D212D9" w14:textId="2A00C9B4" w:rsidR="00EF431B" w:rsidRPr="00845A4C" w:rsidRDefault="00EF431B" w:rsidP="00EF431B">
            <w:pPr>
              <w:pStyle w:val="Default"/>
              <w:jc w:val="both"/>
            </w:pPr>
            <w:r w:rsidRPr="00845A4C">
              <w:t xml:space="preserve">Компьютерные и сетевые игры, за исключением соответствующих задачам образования </w:t>
            </w:r>
          </w:p>
          <w:p w14:paraId="6117A12E" w14:textId="064D5835" w:rsidR="00EF431B" w:rsidRPr="00845A4C" w:rsidRDefault="00EF431B" w:rsidP="00EF431B">
            <w:pPr>
              <w:pStyle w:val="Default"/>
              <w:jc w:val="both"/>
            </w:pPr>
          </w:p>
          <w:p w14:paraId="393B8CD9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0B0BCDB" w14:textId="77777777" w:rsidR="00EF431B" w:rsidRPr="00845A4C" w:rsidRDefault="00EF431B" w:rsidP="00EF431B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</w:t>
            </w:r>
          </w:p>
          <w:p w14:paraId="3C972F82" w14:textId="193F83A0" w:rsidR="00F77ACF" w:rsidRPr="00845A4C" w:rsidRDefault="00EF431B" w:rsidP="00845A4C">
            <w:pPr>
              <w:pStyle w:val="Default"/>
              <w:jc w:val="both"/>
            </w:pPr>
            <w:r w:rsidRPr="00845A4C">
              <w:t xml:space="preserve">интерактивные и мобильные приложения и другие виды информационных ресурсов, а также размещаемая на них информация) по тематике компьютерных игр, не соответствующей задачам образования, в том числе порталы браузерных игр, массовые многопользовательские игры и другие игры, игровой процесс которых осуществляется через сеть интернет </w:t>
            </w:r>
          </w:p>
        </w:tc>
      </w:tr>
      <w:tr w:rsidR="00F77ACF" w:rsidRPr="00845A4C" w14:paraId="22E918D7" w14:textId="77777777" w:rsidTr="00F77ACF">
        <w:tc>
          <w:tcPr>
            <w:tcW w:w="675" w:type="dxa"/>
          </w:tcPr>
          <w:p w14:paraId="6DD6BC2E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A70A86" w14:textId="77777777" w:rsidR="00EF431B" w:rsidRPr="00845A4C" w:rsidRDefault="00EF431B" w:rsidP="00EF431B">
            <w:pPr>
              <w:pStyle w:val="Default"/>
              <w:jc w:val="both"/>
            </w:pPr>
            <w:r w:rsidRPr="00845A4C">
              <w:t xml:space="preserve">Ресурсы, базирующиеся либо ориентированные на обеспечении анонимности распространителей и потребителей информации </w:t>
            </w:r>
          </w:p>
          <w:p w14:paraId="61FE2453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DC4687B" w14:textId="7D29252E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обеспечивающая анонимизацию сетевого трафика в </w:t>
            </w:r>
            <w:r w:rsidR="005949D0">
              <w:t>сети Интернет</w:t>
            </w:r>
            <w:r w:rsidRPr="00845A4C">
              <w:t>, такая как анонимные форумы, чаты, доски объявлений и гостевые книги, анонимайзеры и другие программы и сервисы</w:t>
            </w:r>
          </w:p>
        </w:tc>
      </w:tr>
      <w:tr w:rsidR="00F77ACF" w:rsidRPr="00845A4C" w14:paraId="3056B876" w14:textId="77777777" w:rsidTr="00F77ACF">
        <w:tc>
          <w:tcPr>
            <w:tcW w:w="675" w:type="dxa"/>
          </w:tcPr>
          <w:p w14:paraId="636AC825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8D1DB1" w14:textId="3D46192D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</w:t>
            </w:r>
            <w:r w:rsidRPr="00845A4C">
              <w:lastRenderedPageBreak/>
              <w:t xml:space="preserve">материала, ответов и другой информации для осуществления ими учебной деятельности </w:t>
            </w:r>
          </w:p>
        </w:tc>
        <w:tc>
          <w:tcPr>
            <w:tcW w:w="6570" w:type="dxa"/>
          </w:tcPr>
          <w:p w14:paraId="4108829D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lastRenderedPageBreak/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такая как сайты готовых рефератов, эссе, курсовых и дипломных работ, готовых домашних заданий, решебников, ответов на контрольные и самостоятельные работы и другие информационные ресурсы, направленные на предоставление обучающимся готовых решений в форме </w:t>
            </w:r>
            <w:r w:rsidRPr="00845A4C">
              <w:lastRenderedPageBreak/>
              <w:t xml:space="preserve">материала, ответов и другой информации, позволяющая им не осуществлять учебную деятельность самостоятельно </w:t>
            </w:r>
          </w:p>
          <w:p w14:paraId="4AB8D881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CF" w:rsidRPr="00845A4C" w14:paraId="278C361B" w14:textId="77777777" w:rsidTr="00F77ACF">
        <w:tc>
          <w:tcPr>
            <w:tcW w:w="675" w:type="dxa"/>
          </w:tcPr>
          <w:p w14:paraId="09EF5A6A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925D1D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Онлайн-казино и тотализаторы </w:t>
            </w:r>
          </w:p>
          <w:p w14:paraId="3E6C5C4A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E1D5D2B" w14:textId="2579486A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 доступа в </w:t>
            </w:r>
            <w:r w:rsidR="005949D0">
              <w:t>сети Интернет</w:t>
            </w:r>
            <w:r w:rsidRPr="00845A4C">
              <w:t xml:space="preserve"> </w:t>
            </w:r>
          </w:p>
        </w:tc>
      </w:tr>
      <w:tr w:rsidR="00F77ACF" w:rsidRPr="00845A4C" w14:paraId="3FC639B7" w14:textId="77777777" w:rsidTr="00F77ACF">
        <w:tc>
          <w:tcPr>
            <w:tcW w:w="675" w:type="dxa"/>
          </w:tcPr>
          <w:p w14:paraId="49046A79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AAEF3D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Мошеннические сайты </w:t>
            </w:r>
          </w:p>
          <w:p w14:paraId="4975746E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A007CF3" w14:textId="4CC586D6" w:rsidR="00F77ACF" w:rsidRPr="00845A4C" w:rsidRDefault="003B6FC5" w:rsidP="00845A4C">
            <w:pPr>
              <w:pStyle w:val="Default"/>
              <w:jc w:val="both"/>
            </w:pPr>
            <w:r w:rsidRPr="00845A4C">
              <w:t>Сайты, навязывающие услуги на базе СМС-платежей, сайты, обманным путем собирающие личную информацию (фишинг)</w:t>
            </w:r>
          </w:p>
        </w:tc>
      </w:tr>
      <w:tr w:rsidR="00F77ACF" w:rsidRPr="00845A4C" w14:paraId="205C3DDD" w14:textId="77777777" w:rsidTr="00F77ACF">
        <w:tc>
          <w:tcPr>
            <w:tcW w:w="675" w:type="dxa"/>
          </w:tcPr>
          <w:p w14:paraId="32A0E73D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D3ED1E" w14:textId="04B33FF3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Магия, колдовство, чародейство, ясновидящие, приворот по фото, теургия, волшебство, некромантия и секты </w:t>
            </w:r>
          </w:p>
        </w:tc>
        <w:tc>
          <w:tcPr>
            <w:tcW w:w="6570" w:type="dxa"/>
          </w:tcPr>
          <w:p w14:paraId="194F4797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 </w:t>
            </w:r>
          </w:p>
          <w:p w14:paraId="1A3C8F90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CF" w:rsidRPr="00845A4C" w14:paraId="654A11BD" w14:textId="77777777" w:rsidTr="00F77ACF">
        <w:tc>
          <w:tcPr>
            <w:tcW w:w="675" w:type="dxa"/>
          </w:tcPr>
          <w:p w14:paraId="0DBE03C1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E7467" w14:textId="0F70CACA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Ресурсы, содержащие рекламу и направленные на продажу товаров и/или услуг детям </w:t>
            </w:r>
          </w:p>
          <w:p w14:paraId="4477A963" w14:textId="3A9257A4" w:rsidR="003B6FC5" w:rsidRPr="00845A4C" w:rsidRDefault="003B6FC5" w:rsidP="003B6FC5">
            <w:pPr>
              <w:pStyle w:val="Default"/>
              <w:jc w:val="both"/>
            </w:pPr>
          </w:p>
          <w:p w14:paraId="4DA2CCFE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646933C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</w:t>
            </w:r>
          </w:p>
          <w:p w14:paraId="799F09DB" w14:textId="1C83BB40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информационных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и/или услуги </w:t>
            </w:r>
          </w:p>
        </w:tc>
      </w:tr>
      <w:tr w:rsidR="00F77ACF" w:rsidRPr="00845A4C" w14:paraId="66C0FB3F" w14:textId="77777777" w:rsidTr="00F77ACF">
        <w:tc>
          <w:tcPr>
            <w:tcW w:w="675" w:type="dxa"/>
          </w:tcPr>
          <w:p w14:paraId="6597712D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A3BCB" w14:textId="260EF4DC" w:rsidR="003B6FC5" w:rsidRPr="00845A4C" w:rsidRDefault="003B6FC5" w:rsidP="003B6FC5">
            <w:pPr>
              <w:pStyle w:val="Default"/>
              <w:jc w:val="both"/>
            </w:pPr>
            <w:r w:rsidRPr="00845A4C">
              <w:t>Службы знакомств, социальные сети, мессенджеры и сайты</w:t>
            </w:r>
            <w:r w:rsidR="009962EF">
              <w:t>,</w:t>
            </w:r>
            <w:r w:rsidRPr="00845A4C">
              <w:t xml:space="preserve"> сервисы для организации сетевого общения </w:t>
            </w:r>
          </w:p>
          <w:p w14:paraId="7DDDAC4D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C2807D3" w14:textId="614ADBC3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организацию общения между пользователями с помощью </w:t>
            </w:r>
            <w:r w:rsidR="005949D0">
              <w:t>сети Интернет</w:t>
            </w:r>
            <w:r w:rsidRPr="00845A4C">
              <w:t xml:space="preserve">, такая как служба знакомств, социальные сети, мессенджеры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ресурсов, создаваемых в организациях, осуществляющих образовательную деятельность </w:t>
            </w:r>
          </w:p>
        </w:tc>
      </w:tr>
      <w:tr w:rsidR="00F77ACF" w:rsidRPr="00845A4C" w14:paraId="51F34FFA" w14:textId="77777777" w:rsidTr="00F77ACF">
        <w:tc>
          <w:tcPr>
            <w:tcW w:w="675" w:type="dxa"/>
          </w:tcPr>
          <w:p w14:paraId="147398AD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79895C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Интернет-ресурсы, нарушающие исключительные права обладания (авторские права) </w:t>
            </w:r>
          </w:p>
          <w:p w14:paraId="31B4D0D5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0BC46C3" w14:textId="4442C560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предоставление пользователям </w:t>
            </w:r>
            <w:r w:rsidR="005949D0">
              <w:t>сети Интернет</w:t>
            </w:r>
            <w:r w:rsidRPr="00845A4C">
              <w:t xml:space="preserve"> информационного контента и программного обеспечения при нарушении авторского права, в форме торрентов, пиринговых сетей и других сайтов, сервисов и программ, предоставляющих необходимый функционал и возможности </w:t>
            </w:r>
          </w:p>
        </w:tc>
      </w:tr>
      <w:tr w:rsidR="00F77ACF" w:rsidRPr="00845A4C" w14:paraId="54644BEA" w14:textId="77777777" w:rsidTr="00F77ACF">
        <w:tc>
          <w:tcPr>
            <w:tcW w:w="675" w:type="dxa"/>
          </w:tcPr>
          <w:p w14:paraId="7FAA9C53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B2F9C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Пропаганда национализма, фашизма и межнациональной розни </w:t>
            </w:r>
          </w:p>
          <w:p w14:paraId="4F3C0CB2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DBFDBE9" w14:textId="10F85ACC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      </w:r>
          </w:p>
        </w:tc>
      </w:tr>
      <w:tr w:rsidR="00F77ACF" w:rsidRPr="00845A4C" w14:paraId="13DE62AB" w14:textId="77777777" w:rsidTr="00F77ACF">
        <w:tc>
          <w:tcPr>
            <w:tcW w:w="675" w:type="dxa"/>
          </w:tcPr>
          <w:p w14:paraId="26C13AC8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F8DE46" w14:textId="2E97CF4C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Ресурсы, ориентированные на предоставление неправдивой информации об истории России и формирование неуважительного отношения к ней </w:t>
            </w:r>
          </w:p>
        </w:tc>
        <w:tc>
          <w:tcPr>
            <w:tcW w:w="6570" w:type="dxa"/>
          </w:tcPr>
          <w:p w14:paraId="20703C29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 </w:t>
            </w:r>
          </w:p>
          <w:p w14:paraId="2F74188B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CF" w:rsidRPr="00845A4C" w14:paraId="15093BD5" w14:textId="77777777" w:rsidTr="00F77ACF">
        <w:tc>
          <w:tcPr>
            <w:tcW w:w="675" w:type="dxa"/>
          </w:tcPr>
          <w:p w14:paraId="557BE940" w14:textId="77777777" w:rsidR="00F77ACF" w:rsidRPr="00845A4C" w:rsidRDefault="00F77ACF" w:rsidP="004C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B01FC2" w14:textId="1B3A81F2" w:rsidR="00F77ACF" w:rsidRPr="00845A4C" w:rsidRDefault="003B6FC5" w:rsidP="00845A4C">
            <w:pPr>
              <w:pStyle w:val="Default"/>
              <w:jc w:val="both"/>
            </w:pPr>
            <w:r w:rsidRPr="00845A4C">
              <w:t xml:space="preserve">Ресурсы, ориентированные на продажу документов об образовании и (или) обучении без прохождения итоговой аттестации в организациях, осуществляющих образовательную деятельность </w:t>
            </w:r>
          </w:p>
        </w:tc>
        <w:tc>
          <w:tcPr>
            <w:tcW w:w="6570" w:type="dxa"/>
          </w:tcPr>
          <w:p w14:paraId="2FFA7C54" w14:textId="77777777" w:rsidR="003B6FC5" w:rsidRPr="00845A4C" w:rsidRDefault="003B6FC5" w:rsidP="003B6FC5">
            <w:pPr>
              <w:pStyle w:val="Default"/>
              <w:jc w:val="both"/>
            </w:pPr>
            <w:r w:rsidRPr="00845A4C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предлагающая приобрести за плату документ об образовании и (или) обучении без прохождения обучения и итоговой аттестации в организациях, осуществляющих образовательную деятельность </w:t>
            </w:r>
          </w:p>
          <w:p w14:paraId="38BF1158" w14:textId="77777777" w:rsidR="00F77ACF" w:rsidRPr="00845A4C" w:rsidRDefault="00F77ACF" w:rsidP="00F7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080862" w14:textId="5C573D25" w:rsidR="004C3140" w:rsidRPr="00845A4C" w:rsidRDefault="004C3140" w:rsidP="004C314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D1A2BD" w14:textId="1A5CEE86" w:rsidR="00F77ACF" w:rsidRDefault="00F77ACF" w:rsidP="004C314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77ACF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7146EC"/>
    <w:multiLevelType w:val="hybridMultilevel"/>
    <w:tmpl w:val="0DF60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A301D0"/>
    <w:multiLevelType w:val="hybridMultilevel"/>
    <w:tmpl w:val="F948E4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902FE1"/>
    <w:multiLevelType w:val="hybridMultilevel"/>
    <w:tmpl w:val="0CCE9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 w16cid:durableId="8676471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1847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88708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93506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973079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0035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7800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27989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052295">
    <w:abstractNumId w:val="17"/>
  </w:num>
  <w:num w:numId="10" w16cid:durableId="1926264529">
    <w:abstractNumId w:val="31"/>
  </w:num>
  <w:num w:numId="11" w16cid:durableId="19865153">
    <w:abstractNumId w:val="18"/>
  </w:num>
  <w:num w:numId="12" w16cid:durableId="553540547">
    <w:abstractNumId w:val="19"/>
  </w:num>
  <w:num w:numId="13" w16cid:durableId="1549030576">
    <w:abstractNumId w:val="27"/>
  </w:num>
  <w:num w:numId="14" w16cid:durableId="446314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7051466">
    <w:abstractNumId w:val="32"/>
  </w:num>
  <w:num w:numId="16" w16cid:durableId="1012339320">
    <w:abstractNumId w:val="28"/>
  </w:num>
  <w:num w:numId="17" w16cid:durableId="1433547639">
    <w:abstractNumId w:val="29"/>
  </w:num>
  <w:num w:numId="18" w16cid:durableId="320500282">
    <w:abstractNumId w:val="26"/>
  </w:num>
  <w:num w:numId="19" w16cid:durableId="1222248547">
    <w:abstractNumId w:val="0"/>
  </w:num>
  <w:num w:numId="20" w16cid:durableId="40449353">
    <w:abstractNumId w:val="1"/>
  </w:num>
  <w:num w:numId="21" w16cid:durableId="2076929528">
    <w:abstractNumId w:val="2"/>
  </w:num>
  <w:num w:numId="22" w16cid:durableId="1308587432">
    <w:abstractNumId w:val="3"/>
  </w:num>
  <w:num w:numId="23" w16cid:durableId="1958021971">
    <w:abstractNumId w:val="4"/>
  </w:num>
  <w:num w:numId="24" w16cid:durableId="1314218223">
    <w:abstractNumId w:val="5"/>
  </w:num>
  <w:num w:numId="25" w16cid:durableId="1929582654">
    <w:abstractNumId w:val="6"/>
  </w:num>
  <w:num w:numId="26" w16cid:durableId="2139299331">
    <w:abstractNumId w:val="7"/>
  </w:num>
  <w:num w:numId="27" w16cid:durableId="861631697">
    <w:abstractNumId w:val="8"/>
  </w:num>
  <w:num w:numId="28" w16cid:durableId="1114597033">
    <w:abstractNumId w:val="9"/>
  </w:num>
  <w:num w:numId="29" w16cid:durableId="904754968">
    <w:abstractNumId w:val="10"/>
  </w:num>
  <w:num w:numId="30" w16cid:durableId="1493452459">
    <w:abstractNumId w:val="11"/>
  </w:num>
  <w:num w:numId="31" w16cid:durableId="786001406">
    <w:abstractNumId w:val="12"/>
  </w:num>
  <w:num w:numId="32" w16cid:durableId="1080830143">
    <w:abstractNumId w:val="13"/>
  </w:num>
  <w:num w:numId="33" w16cid:durableId="1519154157">
    <w:abstractNumId w:val="14"/>
  </w:num>
  <w:num w:numId="34" w16cid:durableId="1260993449">
    <w:abstractNumId w:val="15"/>
  </w:num>
  <w:num w:numId="35" w16cid:durableId="656887623">
    <w:abstractNumId w:val="16"/>
  </w:num>
  <w:num w:numId="36" w16cid:durableId="14436950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5C68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E86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18F7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D2A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764"/>
    <w:rsid w:val="003B6AA9"/>
    <w:rsid w:val="003B6FC5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41B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140"/>
    <w:rsid w:val="004C43B0"/>
    <w:rsid w:val="004C4670"/>
    <w:rsid w:val="004C5307"/>
    <w:rsid w:val="004C6D43"/>
    <w:rsid w:val="004C7704"/>
    <w:rsid w:val="004D15E1"/>
    <w:rsid w:val="004D1EB7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CBD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49D0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C6E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30A9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21F3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2B14"/>
    <w:rsid w:val="007B3BAE"/>
    <w:rsid w:val="007B3BF4"/>
    <w:rsid w:val="007B43F8"/>
    <w:rsid w:val="007B4B05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4C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273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40A"/>
    <w:rsid w:val="0090559F"/>
    <w:rsid w:val="009072B8"/>
    <w:rsid w:val="009074A7"/>
    <w:rsid w:val="00910A5F"/>
    <w:rsid w:val="009110B0"/>
    <w:rsid w:val="00911F42"/>
    <w:rsid w:val="0091247D"/>
    <w:rsid w:val="00914772"/>
    <w:rsid w:val="00916955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46FB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2EF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5C7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62"/>
    <w:rsid w:val="00A632B0"/>
    <w:rsid w:val="00A63595"/>
    <w:rsid w:val="00A646FD"/>
    <w:rsid w:val="00A6479C"/>
    <w:rsid w:val="00A6554F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65E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27ABC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0274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59EE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368C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3DA2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47FFC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5DA0"/>
    <w:rsid w:val="00D76B1B"/>
    <w:rsid w:val="00D76EDA"/>
    <w:rsid w:val="00D7769C"/>
    <w:rsid w:val="00D80389"/>
    <w:rsid w:val="00D809DA"/>
    <w:rsid w:val="00D80D0C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D6B1C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67D1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1DF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3E1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121F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31B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37C85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77ACF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0B91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4B6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DF93"/>
  <w15:docId w15:val="{0F2D592C-6307-4462-963D-C910754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unhideWhenUsed/>
    <w:rsid w:val="00F7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зам.директора</cp:lastModifiedBy>
  <cp:revision>34</cp:revision>
  <cp:lastPrinted>2021-04-19T11:17:00Z</cp:lastPrinted>
  <dcterms:created xsi:type="dcterms:W3CDTF">2021-04-16T11:11:00Z</dcterms:created>
  <dcterms:modified xsi:type="dcterms:W3CDTF">2022-06-22T11:26:00Z</dcterms:modified>
</cp:coreProperties>
</file>