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7749" w14:textId="2A103F47" w:rsidR="0089001A" w:rsidRPr="002014E6" w:rsidRDefault="0089001A" w:rsidP="0089001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№10</w:t>
      </w:r>
    </w:p>
    <w:p w14:paraId="524DCB23" w14:textId="77777777" w:rsidR="0089001A" w:rsidRPr="00B75F80" w:rsidRDefault="0089001A" w:rsidP="00890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0D76F096" w14:textId="77777777" w:rsidR="0089001A" w:rsidRPr="00B75F80" w:rsidRDefault="0089001A" w:rsidP="00890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18AB6885" w14:textId="77777777" w:rsidR="0089001A" w:rsidRDefault="0089001A" w:rsidP="00F64C7D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</w:p>
    <w:p w14:paraId="0F9C668B" w14:textId="67808DE6" w:rsidR="00F64C7D" w:rsidRDefault="00F64C7D" w:rsidP="00F64C7D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Правила</w:t>
      </w:r>
      <w:r w:rsidR="0089001A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об использовании сети Интернет в</w:t>
      </w:r>
    </w:p>
    <w:p w14:paraId="7E16A6FA" w14:textId="00B0EC14" w:rsidR="00F64C7D" w:rsidRDefault="0089001A" w:rsidP="00F64C7D">
      <w:pPr>
        <w:pStyle w:val="a4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3"/>
          <w:color w:val="000000"/>
        </w:rPr>
        <w:t>МОУ Михайловская СШ ЯМР</w:t>
      </w:r>
      <w:r w:rsidR="00F64C7D">
        <w:rPr>
          <w:rStyle w:val="a3"/>
          <w:color w:val="000000"/>
        </w:rPr>
        <w:t xml:space="preserve"> для обучающихся</w:t>
      </w:r>
    </w:p>
    <w:p w14:paraId="4610C5C6" w14:textId="77777777" w:rsidR="00F64C7D" w:rsidRDefault="00F64C7D" w:rsidP="00F64C7D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14:paraId="0C8007A3" w14:textId="366F2A26" w:rsidR="00F64C7D" w:rsidRDefault="00F64C7D" w:rsidP="00F64C7D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Использование сети Интернет в </w:t>
      </w:r>
      <w:r w:rsidR="00B1398B" w:rsidRPr="00B1398B">
        <w:rPr>
          <w:color w:val="000000"/>
        </w:rPr>
        <w:t>МОУ Михайловская СШ ЯМР</w:t>
      </w:r>
      <w:r w:rsidR="00B1398B" w:rsidRPr="00B1398B">
        <w:rPr>
          <w:b/>
          <w:bCs/>
        </w:rPr>
        <w:t xml:space="preserve"> </w:t>
      </w:r>
      <w:r>
        <w:rPr>
          <w:color w:val="000000"/>
        </w:rPr>
        <w:t xml:space="preserve">(далее </w:t>
      </w:r>
      <w:r w:rsidR="001E3139">
        <w:rPr>
          <w:color w:val="000000"/>
        </w:rPr>
        <w:t>ОУ</w:t>
      </w:r>
      <w:r>
        <w:rPr>
          <w:color w:val="000000"/>
        </w:rPr>
        <w:t>) осуществляется, как правило, в целях образовательного процесса.</w:t>
      </w:r>
    </w:p>
    <w:p w14:paraId="6B4538A1" w14:textId="77777777" w:rsidR="00BD7C6A" w:rsidRDefault="00BD7C6A" w:rsidP="00F64C7D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26B1AF5D" w14:textId="56388B56" w:rsidR="00F64C7D" w:rsidRDefault="00F64C7D" w:rsidP="00F64C7D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По разрешению лица, ответственного за организацию в </w:t>
      </w:r>
      <w:r w:rsidR="001E3139">
        <w:rPr>
          <w:color w:val="000000"/>
        </w:rPr>
        <w:t>ОУ</w:t>
      </w:r>
      <w:r>
        <w:rPr>
          <w:color w:val="000000"/>
        </w:rPr>
        <w:t xml:space="preserve"> работы сети Интернет и ограничение доступа, </w:t>
      </w:r>
      <w:r w:rsidR="00BD7C6A">
        <w:rPr>
          <w:color w:val="000000"/>
        </w:rPr>
        <w:t>учителя</w:t>
      </w:r>
      <w:r>
        <w:rPr>
          <w:color w:val="000000"/>
        </w:rPr>
        <w:t>, сотрудники и обучающиеся вправе:</w:t>
      </w:r>
    </w:p>
    <w:p w14:paraId="09A150A4" w14:textId="6EC8DD47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размещать собственную информацию в сети Интернет на интернет-ресурсах </w:t>
      </w:r>
      <w:r w:rsidR="001E3139">
        <w:rPr>
          <w:color w:val="000000"/>
        </w:rPr>
        <w:t>ОУ</w:t>
      </w:r>
      <w:r>
        <w:rPr>
          <w:color w:val="000000"/>
        </w:rPr>
        <w:t>;</w:t>
      </w:r>
    </w:p>
    <w:p w14:paraId="0C9F4C7E" w14:textId="1B6FEBB3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иметь учетную запись электронной почты на интернет-ресурсах </w:t>
      </w:r>
      <w:r w:rsidR="001E3139">
        <w:rPr>
          <w:color w:val="000000"/>
        </w:rPr>
        <w:t>ОУ</w:t>
      </w:r>
      <w:r>
        <w:rPr>
          <w:color w:val="000000"/>
        </w:rPr>
        <w:t>.</w:t>
      </w:r>
    </w:p>
    <w:p w14:paraId="16291D75" w14:textId="77777777" w:rsidR="00BD7C6A" w:rsidRDefault="00BD7C6A" w:rsidP="00F64C7D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564637FE" w14:textId="599A7937" w:rsidR="00F64C7D" w:rsidRDefault="00F64C7D" w:rsidP="00F64C7D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14:paraId="5EDEEA48" w14:textId="77777777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14:paraId="28CEB249" w14:textId="77777777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14:paraId="1C9A641A" w14:textId="5B7E40D4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осуществлять загрузки файлов на компьютер </w:t>
      </w:r>
      <w:r w:rsidR="001E3139">
        <w:rPr>
          <w:color w:val="000000"/>
        </w:rPr>
        <w:t>ОУ</w:t>
      </w:r>
      <w:r>
        <w:rPr>
          <w:color w:val="000000"/>
        </w:rPr>
        <w:t xml:space="preserve"> без специального разрешения;</w:t>
      </w:r>
    </w:p>
    <w:p w14:paraId="69FEFB28" w14:textId="0E5E7AC4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</w:t>
      </w:r>
      <w:r w:rsidR="001E3139">
        <w:rPr>
          <w:color w:val="000000"/>
        </w:rPr>
        <w:t>оо</w:t>
      </w:r>
      <w:r>
        <w:rPr>
          <w:color w:val="000000"/>
        </w:rPr>
        <w:t>тветствующую действительности, порочащую других лиц информацию, угрозы.</w:t>
      </w:r>
    </w:p>
    <w:p w14:paraId="75F612D5" w14:textId="77777777" w:rsidR="00F64C7D" w:rsidRDefault="00F64C7D" w:rsidP="00F64C7D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7C3D6565" w14:textId="5E1EE2E9" w:rsidR="00F64C7D" w:rsidRDefault="00F64C7D" w:rsidP="00F64C7D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случайном обнаружении ресурса, содержание которого не имеет отношения к образовательному процессу, обучающийся обязан незамедлительно с</w:t>
      </w:r>
      <w:r w:rsidR="001E3139">
        <w:rPr>
          <w:color w:val="000000"/>
        </w:rPr>
        <w:t>оо</w:t>
      </w:r>
      <w:r>
        <w:rPr>
          <w:color w:val="000000"/>
        </w:rPr>
        <w:t xml:space="preserve">бщить об этом </w:t>
      </w:r>
      <w:r w:rsidR="00BD7C6A">
        <w:rPr>
          <w:color w:val="000000"/>
        </w:rPr>
        <w:t>учителю/педагогу</w:t>
      </w:r>
      <w:r>
        <w:rPr>
          <w:color w:val="000000"/>
        </w:rPr>
        <w:t xml:space="preserve">, проводящему занятие. </w:t>
      </w:r>
      <w:r w:rsidR="00BD7C6A">
        <w:rPr>
          <w:color w:val="000000"/>
        </w:rPr>
        <w:t>Учитель</w:t>
      </w:r>
      <w:r>
        <w:rPr>
          <w:color w:val="000000"/>
        </w:rPr>
        <w:t xml:space="preserve"> обязан зафиксировать доменный адрес ресурса и время его обнаружения и с</w:t>
      </w:r>
      <w:r w:rsidR="001E3139">
        <w:rPr>
          <w:color w:val="000000"/>
        </w:rPr>
        <w:t>оо</w:t>
      </w:r>
      <w:r>
        <w:rPr>
          <w:color w:val="000000"/>
        </w:rPr>
        <w:t>бщить об этом лицу, ответственному за работу локальной сети и ограничение доступа к информационным ресурсам.</w:t>
      </w:r>
    </w:p>
    <w:p w14:paraId="2F4B8B84" w14:textId="77777777" w:rsidR="00BD7C6A" w:rsidRDefault="00BD7C6A" w:rsidP="00BD7C6A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5A67C2CF" w14:textId="4D5ACBDC" w:rsidR="00F64C7D" w:rsidRDefault="00F64C7D" w:rsidP="00BD7C6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14:paraId="59A9676C" w14:textId="6C0719D3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принять информацию от </w:t>
      </w:r>
      <w:r w:rsidR="00BD7C6A">
        <w:rPr>
          <w:color w:val="000000"/>
        </w:rPr>
        <w:t>учителя</w:t>
      </w:r>
      <w:r>
        <w:rPr>
          <w:color w:val="000000"/>
        </w:rPr>
        <w:t>;</w:t>
      </w:r>
    </w:p>
    <w:p w14:paraId="52F18D79" w14:textId="77777777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направить информацию о </w:t>
      </w:r>
      <w:proofErr w:type="spellStart"/>
      <w:r>
        <w:rPr>
          <w:color w:val="000000"/>
        </w:rPr>
        <w:t>некатегоризированном</w:t>
      </w:r>
      <w:proofErr w:type="spellEnd"/>
      <w:r>
        <w:rPr>
          <w:color w:val="000000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14:paraId="17CD42BC" w14:textId="112903B5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</w:t>
      </w:r>
      <w:r w:rsidR="001E3139">
        <w:rPr>
          <w:color w:val="000000"/>
        </w:rPr>
        <w:t>оо</w:t>
      </w:r>
      <w:r>
        <w:rPr>
          <w:color w:val="000000"/>
        </w:rPr>
        <w:t>бщить о нем по специальной «горячей линии» для принятия мер в с</w:t>
      </w:r>
      <w:r w:rsidR="001E3139">
        <w:rPr>
          <w:color w:val="000000"/>
        </w:rPr>
        <w:t>оо</w:t>
      </w:r>
      <w:r>
        <w:rPr>
          <w:color w:val="000000"/>
        </w:rPr>
        <w:t>тветствии с законодательством Российской Федерации (в течение суток).</w:t>
      </w:r>
    </w:p>
    <w:p w14:paraId="56447B7C" w14:textId="77777777" w:rsidR="00BD7C6A" w:rsidRDefault="00BD7C6A" w:rsidP="00BD7C6A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3885EFBA" w14:textId="425BC940" w:rsidR="00F64C7D" w:rsidRDefault="00F64C7D" w:rsidP="00BD7C6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14:paraId="054A8CB7" w14:textId="77777777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14:paraId="1804E94D" w14:textId="6DDCB0D1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="001E3139">
        <w:rPr>
          <w:color w:val="000000"/>
        </w:rPr>
        <w:t>оо</w:t>
      </w:r>
      <w:r>
        <w:rPr>
          <w:color w:val="000000"/>
        </w:rPr>
        <w:t>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14:paraId="0F76F7E2" w14:textId="77777777" w:rsidR="00F64C7D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14:paraId="62104276" w14:textId="724BCFE4" w:rsidR="00F64C7D" w:rsidRPr="00BD7C6A" w:rsidRDefault="00F64C7D" w:rsidP="00BD7C6A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информацию об установленных в </w:t>
      </w:r>
      <w:r w:rsidR="001E3139">
        <w:rPr>
          <w:color w:val="000000"/>
        </w:rPr>
        <w:t>ОУ</w:t>
      </w:r>
      <w:r w:rsidR="00BD7C6A">
        <w:rPr>
          <w:color w:val="000000"/>
        </w:rPr>
        <w:t xml:space="preserve"> </w:t>
      </w:r>
      <w:r>
        <w:rPr>
          <w:color w:val="000000"/>
        </w:rPr>
        <w:t>технических средствах технического ограничения доступа к информации.</w:t>
      </w:r>
    </w:p>
    <w:p w14:paraId="24D28CE6" w14:textId="77777777" w:rsidR="00F64C7D" w:rsidRPr="00BD7C6A" w:rsidRDefault="00F64C7D" w:rsidP="00BD7C6A">
      <w:pPr>
        <w:pStyle w:val="a4"/>
        <w:shd w:val="clear" w:color="auto" w:fill="FFFFFF"/>
        <w:tabs>
          <w:tab w:val="left" w:pos="284"/>
        </w:tabs>
        <w:spacing w:before="0" w:after="0"/>
        <w:jc w:val="both"/>
        <w:rPr>
          <w:color w:val="000000"/>
        </w:rPr>
      </w:pPr>
    </w:p>
    <w:p w14:paraId="5A8CD8E2" w14:textId="77777777" w:rsidR="0082066A" w:rsidRDefault="0082066A"/>
    <w:sectPr w:rsidR="0082066A" w:rsidSect="0089001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num w:numId="1" w16cid:durableId="1014189327">
    <w:abstractNumId w:val="0"/>
  </w:num>
  <w:num w:numId="2" w16cid:durableId="2082410842">
    <w:abstractNumId w:val="1"/>
  </w:num>
  <w:num w:numId="3" w16cid:durableId="1318344102">
    <w:abstractNumId w:val="2"/>
  </w:num>
  <w:num w:numId="4" w16cid:durableId="2074346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D"/>
    <w:rsid w:val="001E3139"/>
    <w:rsid w:val="00682AAD"/>
    <w:rsid w:val="0082066A"/>
    <w:rsid w:val="0089001A"/>
    <w:rsid w:val="00B1398B"/>
    <w:rsid w:val="00BD7C6A"/>
    <w:rsid w:val="00F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EF62"/>
  <w15:chartTrackingRefBased/>
  <w15:docId w15:val="{516D5878-F121-4DF8-93B3-506E3D1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4C7D"/>
    <w:rPr>
      <w:b/>
      <w:bCs/>
    </w:rPr>
  </w:style>
  <w:style w:type="paragraph" w:styleId="a4">
    <w:name w:val="Normal (Web)"/>
    <w:basedOn w:val="a"/>
    <w:rsid w:val="00F64C7D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7</cp:revision>
  <dcterms:created xsi:type="dcterms:W3CDTF">2022-06-17T10:38:00Z</dcterms:created>
  <dcterms:modified xsi:type="dcterms:W3CDTF">2022-06-22T11:24:00Z</dcterms:modified>
</cp:coreProperties>
</file>